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53D0" w14:textId="1F545144" w:rsidR="00BB1A88" w:rsidRPr="00480722" w:rsidRDefault="00DA6645" w:rsidP="00480722">
      <w:pPr>
        <w:jc w:val="center"/>
        <w:rPr>
          <w:rFonts w:ascii="Verdana" w:hAnsi="Verdana"/>
          <w:b/>
          <w:color w:val="365F91" w:themeColor="accent1" w:themeShade="BF"/>
          <w:sz w:val="26"/>
          <w:szCs w:val="26"/>
        </w:rPr>
      </w:pPr>
      <w:r w:rsidRPr="002C4843">
        <w:rPr>
          <w:rFonts w:ascii="Verdana" w:hAnsi="Verdana"/>
          <w:b/>
          <w:color w:val="365F91" w:themeColor="accent1" w:themeShade="BF"/>
          <w:sz w:val="26"/>
          <w:szCs w:val="26"/>
        </w:rPr>
        <w:t>Aanmeldformulier Vriendenweekend</w:t>
      </w:r>
      <w:r w:rsidR="0016163C" w:rsidRPr="002C4843">
        <w:rPr>
          <w:rFonts w:ascii="Verdana" w:hAnsi="Verdana"/>
          <w:b/>
          <w:color w:val="365F91" w:themeColor="accent1" w:themeShade="BF"/>
          <w:sz w:val="26"/>
          <w:szCs w:val="26"/>
        </w:rPr>
        <w:t xml:space="preserve"> </w:t>
      </w:r>
      <w:r w:rsidR="00447F1B">
        <w:rPr>
          <w:rFonts w:ascii="Verdana" w:hAnsi="Verdana"/>
          <w:b/>
          <w:color w:val="365F91" w:themeColor="accent1" w:themeShade="BF"/>
          <w:sz w:val="26"/>
          <w:szCs w:val="26"/>
        </w:rPr>
        <w:t>29</w:t>
      </w:r>
      <w:r w:rsidR="0016163C" w:rsidRPr="002C4843">
        <w:rPr>
          <w:rFonts w:ascii="Verdana" w:hAnsi="Verdana"/>
          <w:b/>
          <w:color w:val="365F91" w:themeColor="accent1" w:themeShade="BF"/>
          <w:sz w:val="26"/>
          <w:szCs w:val="26"/>
        </w:rPr>
        <w:t xml:space="preserve"> tot </w:t>
      </w:r>
      <w:r w:rsidR="00023F67" w:rsidRPr="002C4843">
        <w:rPr>
          <w:rFonts w:ascii="Verdana" w:hAnsi="Verdana"/>
          <w:b/>
          <w:color w:val="365F91" w:themeColor="accent1" w:themeShade="BF"/>
          <w:sz w:val="26"/>
          <w:szCs w:val="26"/>
        </w:rPr>
        <w:t xml:space="preserve">en met </w:t>
      </w:r>
      <w:r w:rsidR="00447F1B">
        <w:rPr>
          <w:rFonts w:ascii="Verdana" w:hAnsi="Verdana"/>
          <w:b/>
          <w:color w:val="365F91" w:themeColor="accent1" w:themeShade="BF"/>
          <w:sz w:val="26"/>
          <w:szCs w:val="26"/>
        </w:rPr>
        <w:t>31</w:t>
      </w:r>
      <w:r w:rsidR="00480722">
        <w:rPr>
          <w:rFonts w:ascii="Verdana" w:hAnsi="Verdana"/>
          <w:b/>
          <w:color w:val="365F91" w:themeColor="accent1" w:themeShade="BF"/>
          <w:sz w:val="26"/>
          <w:szCs w:val="26"/>
        </w:rPr>
        <w:t xml:space="preserve"> </w:t>
      </w:r>
      <w:r w:rsidR="00447F1B">
        <w:rPr>
          <w:rFonts w:ascii="Verdana" w:hAnsi="Verdana"/>
          <w:b/>
          <w:color w:val="365F91" w:themeColor="accent1" w:themeShade="BF"/>
          <w:sz w:val="26"/>
          <w:szCs w:val="26"/>
        </w:rPr>
        <w:t xml:space="preserve">januari </w:t>
      </w:r>
      <w:r w:rsidR="00480722">
        <w:rPr>
          <w:rFonts w:ascii="Verdana" w:hAnsi="Verdana"/>
          <w:b/>
          <w:color w:val="365F91" w:themeColor="accent1" w:themeShade="BF"/>
          <w:sz w:val="26"/>
          <w:szCs w:val="26"/>
        </w:rPr>
        <w:t>202</w:t>
      </w:r>
      <w:r w:rsidR="00447F1B">
        <w:rPr>
          <w:rFonts w:ascii="Verdana" w:hAnsi="Verdana"/>
          <w:b/>
          <w:color w:val="365F91" w:themeColor="accent1" w:themeShade="BF"/>
          <w:sz w:val="26"/>
          <w:szCs w:val="26"/>
        </w:rPr>
        <w:t>1</w:t>
      </w:r>
    </w:p>
    <w:p w14:paraId="118BFC73" w14:textId="77777777" w:rsidR="00DA6645" w:rsidRDefault="00DA6645" w:rsidP="00DA6645"/>
    <w:tbl>
      <w:tblPr>
        <w:tblStyle w:val="Tabelraster"/>
        <w:tblW w:w="9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4275"/>
        <w:gridCol w:w="2552"/>
        <w:gridCol w:w="1551"/>
      </w:tblGrid>
      <w:tr w:rsidR="00C25F15" w:rsidRPr="00580985" w14:paraId="6217703C" w14:textId="77777777" w:rsidTr="00903D28">
        <w:trPr>
          <w:trHeight w:val="454"/>
        </w:trPr>
        <w:tc>
          <w:tcPr>
            <w:tcW w:w="1532" w:type="dxa"/>
          </w:tcPr>
          <w:p w14:paraId="42608FDC" w14:textId="77777777" w:rsidR="00C25F15" w:rsidRPr="00580985" w:rsidRDefault="00903D28" w:rsidP="00903D28">
            <w:pPr>
              <w:spacing w:line="0" w:lineRule="atLeast"/>
              <w:rPr>
                <w:rFonts w:ascii="Verdana" w:hAnsi="Verdana"/>
                <w:sz w:val="20"/>
                <w:szCs w:val="20"/>
              </w:rPr>
            </w:pPr>
            <w:r>
              <w:rPr>
                <w:rFonts w:ascii="Verdana" w:hAnsi="Verdana"/>
                <w:sz w:val="20"/>
                <w:szCs w:val="20"/>
              </w:rPr>
              <w:t>Voor- en achter</w:t>
            </w:r>
            <w:r w:rsidR="00C25F15" w:rsidRPr="00580985">
              <w:rPr>
                <w:rFonts w:ascii="Verdana" w:hAnsi="Verdana"/>
                <w:sz w:val="20"/>
                <w:szCs w:val="20"/>
              </w:rPr>
              <w:t>naam</w:t>
            </w:r>
          </w:p>
        </w:tc>
        <w:tc>
          <w:tcPr>
            <w:tcW w:w="4275" w:type="dxa"/>
          </w:tcPr>
          <w:p w14:paraId="0D7BBAB9" w14:textId="77777777" w:rsidR="00C25F15" w:rsidRPr="00580985" w:rsidRDefault="00C25F15" w:rsidP="00903D28">
            <w:pPr>
              <w:spacing w:line="0" w:lineRule="atLeast"/>
              <w:rPr>
                <w:rFonts w:ascii="Verdana" w:hAnsi="Verdana"/>
                <w:sz w:val="20"/>
                <w:szCs w:val="20"/>
              </w:rPr>
            </w:pPr>
          </w:p>
        </w:tc>
        <w:tc>
          <w:tcPr>
            <w:tcW w:w="2552" w:type="dxa"/>
          </w:tcPr>
          <w:p w14:paraId="5EB70FD7" w14:textId="77777777" w:rsidR="00C25F15" w:rsidRPr="00580985" w:rsidRDefault="00C25F15" w:rsidP="00903D28">
            <w:pPr>
              <w:spacing w:line="0" w:lineRule="atLeast"/>
              <w:rPr>
                <w:rFonts w:ascii="Verdana" w:hAnsi="Verdana"/>
                <w:sz w:val="20"/>
                <w:szCs w:val="20"/>
              </w:rPr>
            </w:pPr>
            <w:r w:rsidRPr="00580985">
              <w:rPr>
                <w:rFonts w:ascii="Verdana" w:hAnsi="Verdana"/>
                <w:sz w:val="20"/>
                <w:szCs w:val="20"/>
              </w:rPr>
              <w:t>Geslacht</w:t>
            </w:r>
          </w:p>
        </w:tc>
        <w:tc>
          <w:tcPr>
            <w:tcW w:w="1551" w:type="dxa"/>
          </w:tcPr>
          <w:p w14:paraId="2FE793A2" w14:textId="77777777" w:rsidR="00C25F15" w:rsidRPr="00580985" w:rsidRDefault="00C25F15" w:rsidP="00903D28">
            <w:pPr>
              <w:spacing w:line="0" w:lineRule="atLeast"/>
              <w:rPr>
                <w:rFonts w:ascii="Verdana" w:hAnsi="Verdana"/>
                <w:sz w:val="20"/>
                <w:szCs w:val="20"/>
              </w:rPr>
            </w:pPr>
            <w:r>
              <w:rPr>
                <w:rFonts w:ascii="Verdana" w:hAnsi="Verdana"/>
                <w:sz w:val="20"/>
                <w:szCs w:val="20"/>
              </w:rPr>
              <w:t xml:space="preserve">   M</w:t>
            </w:r>
            <w:r w:rsidRPr="00580985">
              <w:rPr>
                <w:rFonts w:ascii="Verdana" w:hAnsi="Verdana"/>
                <w:sz w:val="20"/>
                <w:szCs w:val="20"/>
              </w:rPr>
              <w:t xml:space="preserve">  /  </w:t>
            </w:r>
            <w:r>
              <w:rPr>
                <w:rFonts w:ascii="Verdana" w:hAnsi="Verdana"/>
                <w:sz w:val="20"/>
                <w:szCs w:val="20"/>
              </w:rPr>
              <w:t>V</w:t>
            </w:r>
          </w:p>
        </w:tc>
      </w:tr>
      <w:tr w:rsidR="00903D28" w:rsidRPr="00580985" w14:paraId="1B10C228" w14:textId="77777777" w:rsidTr="00903D28">
        <w:trPr>
          <w:trHeight w:val="454"/>
        </w:trPr>
        <w:tc>
          <w:tcPr>
            <w:tcW w:w="1532" w:type="dxa"/>
          </w:tcPr>
          <w:p w14:paraId="3839AB74" w14:textId="77777777" w:rsidR="00903D28" w:rsidRPr="00580985" w:rsidRDefault="00903D28" w:rsidP="00903D28">
            <w:pPr>
              <w:spacing w:line="0" w:lineRule="atLeast"/>
              <w:rPr>
                <w:rFonts w:ascii="Verdana" w:hAnsi="Verdana"/>
                <w:sz w:val="20"/>
                <w:szCs w:val="20"/>
              </w:rPr>
            </w:pPr>
            <w:r w:rsidRPr="00580985">
              <w:rPr>
                <w:rFonts w:ascii="Verdana" w:hAnsi="Verdana"/>
                <w:sz w:val="20"/>
                <w:szCs w:val="20"/>
              </w:rPr>
              <w:t>Adres</w:t>
            </w:r>
          </w:p>
        </w:tc>
        <w:tc>
          <w:tcPr>
            <w:tcW w:w="4275" w:type="dxa"/>
          </w:tcPr>
          <w:p w14:paraId="17734C12" w14:textId="77777777" w:rsidR="00903D28" w:rsidRPr="00580985" w:rsidRDefault="00903D28" w:rsidP="00903D28">
            <w:pPr>
              <w:spacing w:line="0" w:lineRule="atLeast"/>
              <w:rPr>
                <w:rFonts w:ascii="Verdana" w:hAnsi="Verdana"/>
                <w:sz w:val="20"/>
                <w:szCs w:val="20"/>
              </w:rPr>
            </w:pPr>
          </w:p>
        </w:tc>
        <w:tc>
          <w:tcPr>
            <w:tcW w:w="2552" w:type="dxa"/>
          </w:tcPr>
          <w:p w14:paraId="3D3A1A97" w14:textId="77777777" w:rsidR="00903D28" w:rsidRPr="00580985" w:rsidRDefault="00903D28" w:rsidP="00903D28">
            <w:pPr>
              <w:spacing w:line="0" w:lineRule="atLeast"/>
              <w:rPr>
                <w:rFonts w:ascii="Verdana" w:hAnsi="Verdana"/>
                <w:sz w:val="20"/>
                <w:szCs w:val="20"/>
              </w:rPr>
            </w:pPr>
            <w:r>
              <w:rPr>
                <w:rFonts w:ascii="Verdana" w:hAnsi="Verdana"/>
                <w:sz w:val="20"/>
                <w:szCs w:val="20"/>
              </w:rPr>
              <w:t>Adres mag op lijst? #)</w:t>
            </w:r>
          </w:p>
        </w:tc>
        <w:tc>
          <w:tcPr>
            <w:tcW w:w="1551" w:type="dxa"/>
          </w:tcPr>
          <w:p w14:paraId="791AFAB4" w14:textId="77777777" w:rsidR="00903D28" w:rsidRPr="00580985" w:rsidRDefault="00903D28" w:rsidP="00903D28">
            <w:pPr>
              <w:spacing w:line="0" w:lineRule="atLeast"/>
              <w:rPr>
                <w:rFonts w:ascii="Verdana" w:hAnsi="Verdana"/>
                <w:sz w:val="20"/>
                <w:szCs w:val="20"/>
              </w:rPr>
            </w:pPr>
            <w:r>
              <w:rPr>
                <w:rFonts w:ascii="Verdana" w:hAnsi="Verdana"/>
                <w:sz w:val="20"/>
                <w:szCs w:val="20"/>
              </w:rPr>
              <w:t xml:space="preserve">    J  /  N</w:t>
            </w:r>
          </w:p>
        </w:tc>
      </w:tr>
      <w:tr w:rsidR="00903D28" w:rsidRPr="00580985" w14:paraId="1F07F9E2" w14:textId="77777777" w:rsidTr="00903D28">
        <w:trPr>
          <w:trHeight w:val="454"/>
        </w:trPr>
        <w:tc>
          <w:tcPr>
            <w:tcW w:w="1532" w:type="dxa"/>
          </w:tcPr>
          <w:p w14:paraId="6CF52842" w14:textId="77777777" w:rsidR="00903D28" w:rsidRPr="00580985" w:rsidRDefault="00903D28" w:rsidP="00903D28">
            <w:pPr>
              <w:spacing w:line="0" w:lineRule="atLeast"/>
              <w:rPr>
                <w:rFonts w:ascii="Verdana" w:hAnsi="Verdana"/>
                <w:sz w:val="20"/>
                <w:szCs w:val="20"/>
              </w:rPr>
            </w:pPr>
            <w:r w:rsidRPr="00580985">
              <w:rPr>
                <w:rFonts w:ascii="Verdana" w:hAnsi="Verdana"/>
                <w:sz w:val="20"/>
                <w:szCs w:val="20"/>
              </w:rPr>
              <w:t>Woonplaats</w:t>
            </w:r>
          </w:p>
        </w:tc>
        <w:tc>
          <w:tcPr>
            <w:tcW w:w="4275" w:type="dxa"/>
          </w:tcPr>
          <w:p w14:paraId="141660DE" w14:textId="77777777" w:rsidR="00903D28" w:rsidRPr="00580985" w:rsidRDefault="00903D28" w:rsidP="00903D28">
            <w:pPr>
              <w:spacing w:line="0" w:lineRule="atLeast"/>
              <w:rPr>
                <w:rFonts w:ascii="Verdana" w:hAnsi="Verdana"/>
                <w:sz w:val="20"/>
                <w:szCs w:val="20"/>
              </w:rPr>
            </w:pPr>
          </w:p>
        </w:tc>
        <w:tc>
          <w:tcPr>
            <w:tcW w:w="2552" w:type="dxa"/>
          </w:tcPr>
          <w:p w14:paraId="398EE5E9" w14:textId="77777777" w:rsidR="00903D28" w:rsidRPr="00580985" w:rsidRDefault="00903D28" w:rsidP="00903D28">
            <w:pPr>
              <w:spacing w:line="0" w:lineRule="atLeast"/>
              <w:rPr>
                <w:rFonts w:ascii="Verdana" w:hAnsi="Verdana"/>
                <w:sz w:val="20"/>
                <w:szCs w:val="20"/>
              </w:rPr>
            </w:pPr>
            <w:r>
              <w:rPr>
                <w:rFonts w:ascii="Verdana" w:hAnsi="Verdana"/>
                <w:sz w:val="20"/>
                <w:szCs w:val="20"/>
              </w:rPr>
              <w:t>P</w:t>
            </w:r>
            <w:r w:rsidRPr="00580985">
              <w:rPr>
                <w:rFonts w:ascii="Verdana" w:hAnsi="Verdana"/>
                <w:sz w:val="20"/>
                <w:szCs w:val="20"/>
              </w:rPr>
              <w:t>ostcode</w:t>
            </w:r>
          </w:p>
        </w:tc>
        <w:tc>
          <w:tcPr>
            <w:tcW w:w="1551" w:type="dxa"/>
          </w:tcPr>
          <w:p w14:paraId="3A16FD80" w14:textId="77777777" w:rsidR="00903D28" w:rsidRPr="00580985" w:rsidRDefault="00903D28" w:rsidP="00903D28">
            <w:pPr>
              <w:spacing w:line="0" w:lineRule="atLeast"/>
              <w:rPr>
                <w:rFonts w:ascii="Verdana" w:hAnsi="Verdana"/>
                <w:sz w:val="20"/>
                <w:szCs w:val="20"/>
              </w:rPr>
            </w:pPr>
          </w:p>
        </w:tc>
      </w:tr>
      <w:tr w:rsidR="00903D28" w:rsidRPr="00580985" w14:paraId="4AA3D19F" w14:textId="77777777" w:rsidTr="00903D28">
        <w:trPr>
          <w:trHeight w:val="454"/>
        </w:trPr>
        <w:tc>
          <w:tcPr>
            <w:tcW w:w="1532" w:type="dxa"/>
          </w:tcPr>
          <w:p w14:paraId="100A198A" w14:textId="77777777" w:rsidR="00903D28" w:rsidRPr="00580985" w:rsidRDefault="00903D28" w:rsidP="00903D28">
            <w:pPr>
              <w:spacing w:line="0" w:lineRule="atLeast"/>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4275" w:type="dxa"/>
          </w:tcPr>
          <w:p w14:paraId="6E826CB7" w14:textId="77777777" w:rsidR="00903D28" w:rsidRPr="00580985" w:rsidRDefault="00903D28" w:rsidP="00903D28">
            <w:pPr>
              <w:spacing w:line="0" w:lineRule="atLeast"/>
              <w:rPr>
                <w:rFonts w:ascii="Verdana" w:hAnsi="Verdana"/>
                <w:sz w:val="20"/>
                <w:szCs w:val="20"/>
              </w:rPr>
            </w:pPr>
          </w:p>
        </w:tc>
        <w:tc>
          <w:tcPr>
            <w:tcW w:w="2552" w:type="dxa"/>
          </w:tcPr>
          <w:p w14:paraId="1C91A16B" w14:textId="77777777" w:rsidR="00903D28" w:rsidRPr="00580985" w:rsidRDefault="00903D28" w:rsidP="00903D28">
            <w:pPr>
              <w:spacing w:line="0" w:lineRule="atLeast"/>
              <w:rPr>
                <w:rFonts w:ascii="Verdana" w:hAnsi="Verdana"/>
                <w:sz w:val="20"/>
                <w:szCs w:val="20"/>
              </w:rPr>
            </w:pPr>
            <w:r>
              <w:rPr>
                <w:rFonts w:ascii="Verdana" w:hAnsi="Verdana"/>
                <w:sz w:val="20"/>
                <w:szCs w:val="20"/>
              </w:rPr>
              <w:t>mag op lijst? #)</w:t>
            </w:r>
          </w:p>
        </w:tc>
        <w:tc>
          <w:tcPr>
            <w:tcW w:w="1551" w:type="dxa"/>
          </w:tcPr>
          <w:p w14:paraId="19EA3FF1" w14:textId="77777777" w:rsidR="00903D28" w:rsidRPr="00580985" w:rsidRDefault="00903D28" w:rsidP="00903D28">
            <w:pPr>
              <w:spacing w:line="0" w:lineRule="atLeast"/>
              <w:rPr>
                <w:rFonts w:ascii="Verdana" w:hAnsi="Verdana"/>
                <w:sz w:val="20"/>
                <w:szCs w:val="20"/>
              </w:rPr>
            </w:pPr>
            <w:r>
              <w:rPr>
                <w:rFonts w:ascii="Verdana" w:hAnsi="Verdana"/>
                <w:sz w:val="20"/>
                <w:szCs w:val="20"/>
              </w:rPr>
              <w:t xml:space="preserve">    J  /  N</w:t>
            </w:r>
          </w:p>
        </w:tc>
      </w:tr>
      <w:tr w:rsidR="00903D28" w:rsidRPr="00580985" w14:paraId="08A9FFAF" w14:textId="77777777" w:rsidTr="00903D28">
        <w:trPr>
          <w:trHeight w:val="454"/>
        </w:trPr>
        <w:tc>
          <w:tcPr>
            <w:tcW w:w="1532" w:type="dxa"/>
          </w:tcPr>
          <w:p w14:paraId="09ADAF22" w14:textId="77777777" w:rsidR="00903D28" w:rsidRPr="00580985" w:rsidRDefault="00903D28" w:rsidP="00903D28">
            <w:pPr>
              <w:spacing w:line="0" w:lineRule="atLeast"/>
              <w:rPr>
                <w:rFonts w:ascii="Verdana" w:hAnsi="Verdana"/>
                <w:b/>
                <w:sz w:val="20"/>
                <w:szCs w:val="20"/>
              </w:rPr>
            </w:pPr>
            <w:r w:rsidRPr="00580985">
              <w:rPr>
                <w:rFonts w:ascii="Verdana" w:hAnsi="Verdana"/>
                <w:sz w:val="20"/>
                <w:szCs w:val="20"/>
              </w:rPr>
              <w:t>E-mail</w:t>
            </w:r>
          </w:p>
        </w:tc>
        <w:tc>
          <w:tcPr>
            <w:tcW w:w="4275" w:type="dxa"/>
          </w:tcPr>
          <w:p w14:paraId="6724742E" w14:textId="77777777" w:rsidR="00903D28" w:rsidRPr="00580985" w:rsidRDefault="00903D28" w:rsidP="00903D28">
            <w:pPr>
              <w:spacing w:line="0" w:lineRule="atLeast"/>
              <w:rPr>
                <w:rFonts w:ascii="Verdana" w:hAnsi="Verdana"/>
                <w:b/>
                <w:sz w:val="20"/>
                <w:szCs w:val="20"/>
              </w:rPr>
            </w:pPr>
          </w:p>
        </w:tc>
        <w:tc>
          <w:tcPr>
            <w:tcW w:w="2552" w:type="dxa"/>
          </w:tcPr>
          <w:p w14:paraId="7C89F7D4" w14:textId="77777777" w:rsidR="00903D28" w:rsidRPr="00580985" w:rsidRDefault="00903D28" w:rsidP="00903D28">
            <w:pPr>
              <w:spacing w:line="0" w:lineRule="atLeast"/>
              <w:rPr>
                <w:rFonts w:ascii="Verdana" w:hAnsi="Verdana"/>
                <w:sz w:val="20"/>
                <w:szCs w:val="20"/>
              </w:rPr>
            </w:pPr>
            <w:r>
              <w:rPr>
                <w:rFonts w:ascii="Verdana" w:hAnsi="Verdana"/>
                <w:sz w:val="20"/>
                <w:szCs w:val="20"/>
              </w:rPr>
              <w:t>mag op lijst? #)</w:t>
            </w:r>
          </w:p>
        </w:tc>
        <w:tc>
          <w:tcPr>
            <w:tcW w:w="1551" w:type="dxa"/>
          </w:tcPr>
          <w:p w14:paraId="53F5682A" w14:textId="77777777" w:rsidR="00903D28" w:rsidRPr="00580985" w:rsidRDefault="00903D28" w:rsidP="00903D28">
            <w:pPr>
              <w:spacing w:line="0" w:lineRule="atLeast"/>
              <w:rPr>
                <w:rFonts w:ascii="Verdana" w:hAnsi="Verdana"/>
                <w:sz w:val="20"/>
                <w:szCs w:val="20"/>
              </w:rPr>
            </w:pPr>
            <w:r>
              <w:rPr>
                <w:rFonts w:ascii="Verdana" w:hAnsi="Verdana"/>
                <w:sz w:val="20"/>
                <w:szCs w:val="20"/>
              </w:rPr>
              <w:t xml:space="preserve">    J  /  N</w:t>
            </w:r>
          </w:p>
        </w:tc>
      </w:tr>
      <w:tr w:rsidR="00903D28" w:rsidRPr="00580985" w14:paraId="3E200BD6" w14:textId="77777777" w:rsidTr="00903D28">
        <w:trPr>
          <w:trHeight w:val="454"/>
        </w:trPr>
        <w:tc>
          <w:tcPr>
            <w:tcW w:w="1532" w:type="dxa"/>
          </w:tcPr>
          <w:p w14:paraId="7CC289AD" w14:textId="77777777" w:rsidR="00903D28" w:rsidRPr="00580985" w:rsidRDefault="00903D28" w:rsidP="00903D28">
            <w:pPr>
              <w:spacing w:line="0" w:lineRule="atLeast"/>
              <w:rPr>
                <w:rFonts w:ascii="Verdana" w:hAnsi="Verdana"/>
                <w:b/>
                <w:sz w:val="20"/>
                <w:szCs w:val="20"/>
              </w:rPr>
            </w:pPr>
            <w:r w:rsidRPr="00580985">
              <w:rPr>
                <w:rFonts w:ascii="Verdana" w:hAnsi="Verdana"/>
                <w:b/>
                <w:sz w:val="20"/>
                <w:szCs w:val="20"/>
              </w:rPr>
              <w:t>Voorkeur:</w:t>
            </w:r>
          </w:p>
          <w:p w14:paraId="4E28BF63" w14:textId="77777777" w:rsidR="00903D28" w:rsidRPr="00580985" w:rsidRDefault="00903D28" w:rsidP="00903D28">
            <w:pPr>
              <w:spacing w:line="0" w:lineRule="atLeast"/>
              <w:rPr>
                <w:rFonts w:ascii="Verdana" w:hAnsi="Verdana"/>
                <w:b/>
                <w:sz w:val="20"/>
                <w:szCs w:val="20"/>
              </w:rPr>
            </w:pPr>
            <w:r w:rsidRPr="00580985">
              <w:rPr>
                <w:rFonts w:ascii="Verdana" w:hAnsi="Verdana"/>
                <w:b/>
                <w:sz w:val="20"/>
                <w:szCs w:val="20"/>
              </w:rPr>
              <w:t>(1 of 2) *)</w:t>
            </w:r>
          </w:p>
        </w:tc>
        <w:tc>
          <w:tcPr>
            <w:tcW w:w="4275" w:type="dxa"/>
          </w:tcPr>
          <w:p w14:paraId="0C431774" w14:textId="77777777" w:rsidR="00903D28" w:rsidRPr="00580985" w:rsidRDefault="00903D28" w:rsidP="00903D28">
            <w:pPr>
              <w:spacing w:line="0" w:lineRule="atLeast"/>
              <w:rPr>
                <w:rFonts w:ascii="Verdana" w:hAnsi="Verdana"/>
                <w:b/>
                <w:sz w:val="20"/>
                <w:szCs w:val="20"/>
              </w:rPr>
            </w:pPr>
            <w:r w:rsidRPr="00580985">
              <w:rPr>
                <w:rFonts w:ascii="Verdana" w:hAnsi="Verdana"/>
                <w:b/>
                <w:sz w:val="20"/>
                <w:szCs w:val="20"/>
              </w:rPr>
              <w:t>Beschikbare kamers:</w:t>
            </w:r>
          </w:p>
        </w:tc>
        <w:tc>
          <w:tcPr>
            <w:tcW w:w="4103" w:type="dxa"/>
            <w:gridSpan w:val="2"/>
          </w:tcPr>
          <w:p w14:paraId="04E7727E" w14:textId="77777777" w:rsidR="00903D28" w:rsidRPr="00580985" w:rsidRDefault="00903D28" w:rsidP="00903D28">
            <w:pPr>
              <w:spacing w:line="0" w:lineRule="atLeast"/>
              <w:rPr>
                <w:rFonts w:ascii="Verdana" w:hAnsi="Verdana"/>
                <w:sz w:val="20"/>
                <w:szCs w:val="20"/>
              </w:rPr>
            </w:pPr>
            <w:r>
              <w:rPr>
                <w:rFonts w:ascii="Verdana" w:hAnsi="Verdana"/>
                <w:sz w:val="20"/>
                <w:szCs w:val="20"/>
              </w:rPr>
              <w:t>prijs per persoon:</w:t>
            </w:r>
          </w:p>
        </w:tc>
      </w:tr>
      <w:tr w:rsidR="00903D28" w:rsidRPr="00580985" w14:paraId="19B6A7D0" w14:textId="77777777" w:rsidTr="00903D28">
        <w:trPr>
          <w:trHeight w:val="454"/>
        </w:trPr>
        <w:tc>
          <w:tcPr>
            <w:tcW w:w="1532" w:type="dxa"/>
          </w:tcPr>
          <w:p w14:paraId="6E72F631" w14:textId="77777777" w:rsidR="00903D28" w:rsidRPr="00066820" w:rsidRDefault="00903D28" w:rsidP="00903D28">
            <w:pPr>
              <w:spacing w:line="0" w:lineRule="atLeast"/>
              <w:rPr>
                <w:rFonts w:ascii="Verdana" w:hAnsi="Verdana"/>
                <w:sz w:val="20"/>
                <w:szCs w:val="20"/>
              </w:rPr>
            </w:pPr>
          </w:p>
        </w:tc>
        <w:tc>
          <w:tcPr>
            <w:tcW w:w="4275" w:type="dxa"/>
          </w:tcPr>
          <w:p w14:paraId="4B5BB3C1" w14:textId="2719A8C2" w:rsidR="00903D28" w:rsidRPr="00580985" w:rsidRDefault="00903D28" w:rsidP="00903D28">
            <w:pPr>
              <w:spacing w:line="0" w:lineRule="atLeast"/>
              <w:rPr>
                <w:rFonts w:ascii="Verdana" w:hAnsi="Verdana"/>
                <w:sz w:val="20"/>
                <w:szCs w:val="20"/>
              </w:rPr>
            </w:pPr>
            <w:r w:rsidRPr="00580985">
              <w:rPr>
                <w:rFonts w:ascii="Verdana" w:hAnsi="Verdana"/>
                <w:sz w:val="20"/>
                <w:szCs w:val="20"/>
              </w:rPr>
              <w:t>Standaardkamer (2</w:t>
            </w:r>
            <w:r w:rsidR="00975CF8">
              <w:rPr>
                <w:rFonts w:ascii="Verdana" w:hAnsi="Verdana"/>
                <w:sz w:val="20"/>
                <w:szCs w:val="20"/>
              </w:rPr>
              <w:t>-</w:t>
            </w:r>
            <w:r w:rsidRPr="00580985">
              <w:rPr>
                <w:rFonts w:ascii="Verdana" w:hAnsi="Verdana"/>
                <w:sz w:val="20"/>
                <w:szCs w:val="20"/>
              </w:rPr>
              <w:t xml:space="preserve">persoons)          </w:t>
            </w:r>
          </w:p>
        </w:tc>
        <w:tc>
          <w:tcPr>
            <w:tcW w:w="4103" w:type="dxa"/>
            <w:gridSpan w:val="2"/>
          </w:tcPr>
          <w:p w14:paraId="180BD9FE" w14:textId="4CC010AF" w:rsidR="00903D28" w:rsidRPr="00580985" w:rsidRDefault="00903D28" w:rsidP="00903D28">
            <w:pPr>
              <w:spacing w:line="0" w:lineRule="atLeast"/>
              <w:rPr>
                <w:rFonts w:ascii="Verdana" w:hAnsi="Verdana"/>
                <w:sz w:val="20"/>
                <w:szCs w:val="20"/>
              </w:rPr>
            </w:pPr>
            <w:r>
              <w:rPr>
                <w:rFonts w:ascii="Verdana" w:hAnsi="Verdana"/>
                <w:sz w:val="20"/>
                <w:szCs w:val="20"/>
              </w:rPr>
              <w:t>€ 1</w:t>
            </w:r>
            <w:r w:rsidR="00447F1B">
              <w:rPr>
                <w:rFonts w:ascii="Verdana" w:hAnsi="Verdana"/>
                <w:sz w:val="20"/>
                <w:szCs w:val="20"/>
              </w:rPr>
              <w:t>80</w:t>
            </w:r>
            <w:r>
              <w:rPr>
                <w:rFonts w:ascii="Verdana" w:hAnsi="Verdana"/>
                <w:sz w:val="20"/>
                <w:szCs w:val="20"/>
              </w:rPr>
              <w:t>,-</w:t>
            </w:r>
          </w:p>
        </w:tc>
      </w:tr>
      <w:tr w:rsidR="00903D28" w:rsidRPr="00580985" w14:paraId="42255C9E" w14:textId="77777777" w:rsidTr="00903D28">
        <w:trPr>
          <w:trHeight w:val="454"/>
        </w:trPr>
        <w:tc>
          <w:tcPr>
            <w:tcW w:w="1532" w:type="dxa"/>
          </w:tcPr>
          <w:p w14:paraId="0F50956E" w14:textId="77777777" w:rsidR="00903D28" w:rsidRPr="00580985" w:rsidRDefault="00903D28" w:rsidP="00903D28">
            <w:pPr>
              <w:spacing w:line="0" w:lineRule="atLeast"/>
              <w:rPr>
                <w:rFonts w:ascii="Verdana" w:hAnsi="Verdana"/>
                <w:sz w:val="20"/>
                <w:szCs w:val="20"/>
              </w:rPr>
            </w:pPr>
          </w:p>
        </w:tc>
        <w:tc>
          <w:tcPr>
            <w:tcW w:w="4275" w:type="dxa"/>
          </w:tcPr>
          <w:p w14:paraId="21815FA6" w14:textId="2AC8844B" w:rsidR="00903D28" w:rsidRPr="00580985" w:rsidRDefault="00903D28" w:rsidP="00903D28">
            <w:pPr>
              <w:spacing w:line="0" w:lineRule="atLeast"/>
              <w:rPr>
                <w:rFonts w:ascii="Verdana" w:hAnsi="Verdana"/>
                <w:sz w:val="20"/>
                <w:szCs w:val="20"/>
              </w:rPr>
            </w:pPr>
            <w:r w:rsidRPr="00580985">
              <w:rPr>
                <w:rFonts w:ascii="Verdana" w:hAnsi="Verdana"/>
                <w:sz w:val="20"/>
                <w:szCs w:val="20"/>
              </w:rPr>
              <w:t>Standaardkamer (1</w:t>
            </w:r>
            <w:r w:rsidR="00975CF8">
              <w:rPr>
                <w:rFonts w:ascii="Verdana" w:hAnsi="Verdana"/>
                <w:sz w:val="20"/>
                <w:szCs w:val="20"/>
              </w:rPr>
              <w:t>-</w:t>
            </w:r>
            <w:r w:rsidRPr="00580985">
              <w:rPr>
                <w:rFonts w:ascii="Verdana" w:hAnsi="Verdana"/>
                <w:sz w:val="20"/>
                <w:szCs w:val="20"/>
              </w:rPr>
              <w:t xml:space="preserve">persoons)          </w:t>
            </w:r>
          </w:p>
        </w:tc>
        <w:tc>
          <w:tcPr>
            <w:tcW w:w="4103" w:type="dxa"/>
            <w:gridSpan w:val="2"/>
          </w:tcPr>
          <w:p w14:paraId="7B3F301A" w14:textId="77777777" w:rsidR="00903D28" w:rsidRPr="00580985" w:rsidRDefault="00903D28" w:rsidP="00903D28">
            <w:pPr>
              <w:spacing w:line="0" w:lineRule="atLeast"/>
              <w:rPr>
                <w:rFonts w:ascii="Verdana" w:hAnsi="Verdana"/>
                <w:sz w:val="20"/>
                <w:szCs w:val="20"/>
              </w:rPr>
            </w:pPr>
            <w:r>
              <w:rPr>
                <w:rFonts w:ascii="Verdana" w:hAnsi="Verdana"/>
                <w:sz w:val="20"/>
                <w:szCs w:val="20"/>
              </w:rPr>
              <w:t>€ 205,-</w:t>
            </w:r>
          </w:p>
        </w:tc>
      </w:tr>
      <w:tr w:rsidR="00903D28" w:rsidRPr="00580985" w14:paraId="5E5CBAB3" w14:textId="77777777" w:rsidTr="00C25F15">
        <w:trPr>
          <w:trHeight w:val="454"/>
        </w:trPr>
        <w:tc>
          <w:tcPr>
            <w:tcW w:w="1532" w:type="dxa"/>
          </w:tcPr>
          <w:p w14:paraId="2E5EE6F3" w14:textId="77777777" w:rsidR="00903D28" w:rsidRPr="00580985" w:rsidRDefault="00903D28" w:rsidP="00903D28">
            <w:pPr>
              <w:spacing w:line="0" w:lineRule="atLeast"/>
              <w:jc w:val="center"/>
              <w:rPr>
                <w:rFonts w:ascii="Verdana" w:hAnsi="Verdana"/>
                <w:sz w:val="32"/>
                <w:szCs w:val="32"/>
              </w:rPr>
            </w:pPr>
            <w:r w:rsidRPr="00580985">
              <w:rPr>
                <w:rFonts w:ascii="Verdana" w:hAnsi="Verdana"/>
                <w:sz w:val="32"/>
                <w:szCs w:val="32"/>
              </w:rPr>
              <w:t>o</w:t>
            </w:r>
          </w:p>
        </w:tc>
        <w:tc>
          <w:tcPr>
            <w:tcW w:w="8378" w:type="dxa"/>
            <w:gridSpan w:val="3"/>
          </w:tcPr>
          <w:p w14:paraId="09CED20C" w14:textId="77777777" w:rsidR="00903D28" w:rsidRPr="00580985" w:rsidRDefault="00903D28" w:rsidP="00903D28">
            <w:pPr>
              <w:spacing w:line="0" w:lineRule="atLeast"/>
              <w:rPr>
                <w:rFonts w:ascii="Verdana" w:hAnsi="Verdana"/>
                <w:sz w:val="20"/>
                <w:szCs w:val="20"/>
              </w:rPr>
            </w:pPr>
            <w:r w:rsidRPr="00580985">
              <w:rPr>
                <w:rFonts w:ascii="Verdana" w:hAnsi="Verdana"/>
                <w:sz w:val="20"/>
                <w:szCs w:val="20"/>
              </w:rPr>
              <w:t xml:space="preserve">Ik wil graag een kamer delen met: </w:t>
            </w:r>
          </w:p>
        </w:tc>
      </w:tr>
      <w:tr w:rsidR="00903D28" w:rsidRPr="00580985" w14:paraId="74D713D1" w14:textId="77777777" w:rsidTr="00C25F15">
        <w:trPr>
          <w:trHeight w:val="454"/>
        </w:trPr>
        <w:tc>
          <w:tcPr>
            <w:tcW w:w="1532" w:type="dxa"/>
          </w:tcPr>
          <w:p w14:paraId="2673428A" w14:textId="77777777" w:rsidR="00903D28" w:rsidRPr="00580985" w:rsidRDefault="00903D28" w:rsidP="00903D28">
            <w:pPr>
              <w:spacing w:line="0" w:lineRule="atLeast"/>
              <w:jc w:val="center"/>
              <w:rPr>
                <w:rFonts w:ascii="Verdana" w:hAnsi="Verdana"/>
                <w:sz w:val="32"/>
                <w:szCs w:val="32"/>
              </w:rPr>
            </w:pPr>
            <w:r w:rsidRPr="00580985">
              <w:rPr>
                <w:rFonts w:ascii="Verdana" w:hAnsi="Verdana"/>
                <w:sz w:val="32"/>
                <w:szCs w:val="32"/>
              </w:rPr>
              <w:t>o</w:t>
            </w:r>
          </w:p>
        </w:tc>
        <w:tc>
          <w:tcPr>
            <w:tcW w:w="8378" w:type="dxa"/>
            <w:gridSpan w:val="3"/>
          </w:tcPr>
          <w:p w14:paraId="2ECC75FC" w14:textId="77777777" w:rsidR="00903D28" w:rsidRPr="00580985" w:rsidRDefault="00903D28" w:rsidP="00903D28">
            <w:pPr>
              <w:spacing w:line="0" w:lineRule="atLeast"/>
              <w:rPr>
                <w:rFonts w:ascii="Verdana" w:hAnsi="Verdana"/>
                <w:sz w:val="20"/>
                <w:szCs w:val="20"/>
              </w:rPr>
            </w:pPr>
            <w:r w:rsidRPr="00580985">
              <w:rPr>
                <w:rFonts w:ascii="Verdana" w:hAnsi="Verdana"/>
                <w:color w:val="000000"/>
                <w:sz w:val="20"/>
                <w:szCs w:val="20"/>
              </w:rPr>
              <w:t>Speciale wensen m.b.t. dieet</w:t>
            </w:r>
            <w:r>
              <w:rPr>
                <w:rFonts w:ascii="Verdana" w:hAnsi="Verdana"/>
                <w:color w:val="000000"/>
                <w:sz w:val="20"/>
                <w:szCs w:val="20"/>
              </w:rPr>
              <w:t>/</w:t>
            </w:r>
            <w:r w:rsidRPr="00580985">
              <w:rPr>
                <w:rFonts w:ascii="Verdana" w:hAnsi="Verdana"/>
                <w:color w:val="000000"/>
                <w:sz w:val="20"/>
                <w:szCs w:val="20"/>
              </w:rPr>
              <w:t>maaltijden:</w:t>
            </w:r>
          </w:p>
        </w:tc>
      </w:tr>
      <w:tr w:rsidR="00903D28" w:rsidRPr="00580985" w14:paraId="10F30933" w14:textId="77777777" w:rsidTr="00C25F15">
        <w:trPr>
          <w:trHeight w:val="454"/>
        </w:trPr>
        <w:tc>
          <w:tcPr>
            <w:tcW w:w="1532" w:type="dxa"/>
          </w:tcPr>
          <w:p w14:paraId="50B3DA41" w14:textId="77777777" w:rsidR="00903D28" w:rsidRPr="00580985" w:rsidRDefault="00903D28" w:rsidP="00903D28">
            <w:pPr>
              <w:spacing w:line="0" w:lineRule="atLeast"/>
              <w:rPr>
                <w:rFonts w:ascii="Verdana" w:hAnsi="Verdana"/>
                <w:sz w:val="20"/>
                <w:szCs w:val="20"/>
              </w:rPr>
            </w:pPr>
            <w:r>
              <w:rPr>
                <w:rFonts w:ascii="Verdana" w:hAnsi="Verdana"/>
                <w:sz w:val="20"/>
                <w:szCs w:val="20"/>
              </w:rPr>
              <w:t>ruimte voor opmerkingen</w:t>
            </w:r>
          </w:p>
        </w:tc>
        <w:tc>
          <w:tcPr>
            <w:tcW w:w="8378" w:type="dxa"/>
            <w:gridSpan w:val="3"/>
          </w:tcPr>
          <w:p w14:paraId="1EC8C110" w14:textId="77777777" w:rsidR="00903D28" w:rsidRDefault="00903D28" w:rsidP="00903D28">
            <w:pPr>
              <w:spacing w:line="0" w:lineRule="atLeast"/>
              <w:rPr>
                <w:rFonts w:ascii="Verdana" w:hAnsi="Verdana"/>
                <w:sz w:val="20"/>
                <w:szCs w:val="20"/>
              </w:rPr>
            </w:pPr>
          </w:p>
          <w:p w14:paraId="38D8F470" w14:textId="77777777" w:rsidR="00903D28" w:rsidRDefault="00903D28" w:rsidP="00903D28">
            <w:pPr>
              <w:spacing w:line="0" w:lineRule="atLeast"/>
              <w:rPr>
                <w:rFonts w:ascii="Verdana" w:hAnsi="Verdana"/>
                <w:sz w:val="20"/>
                <w:szCs w:val="20"/>
              </w:rPr>
            </w:pPr>
          </w:p>
          <w:p w14:paraId="16A3474D" w14:textId="454D12D9" w:rsidR="00975CF8" w:rsidRPr="00580985" w:rsidRDefault="00975CF8" w:rsidP="00903D28">
            <w:pPr>
              <w:spacing w:line="0" w:lineRule="atLeast"/>
              <w:rPr>
                <w:rFonts w:ascii="Verdana" w:hAnsi="Verdana"/>
                <w:sz w:val="20"/>
                <w:szCs w:val="20"/>
              </w:rPr>
            </w:pPr>
          </w:p>
        </w:tc>
      </w:tr>
      <w:tr w:rsidR="00903D28" w:rsidRPr="00903D28" w14:paraId="4DBD9846" w14:textId="77777777" w:rsidTr="00C25F15">
        <w:trPr>
          <w:trHeight w:val="454"/>
        </w:trPr>
        <w:tc>
          <w:tcPr>
            <w:tcW w:w="1532" w:type="dxa"/>
          </w:tcPr>
          <w:p w14:paraId="56B4B428" w14:textId="5FACA048" w:rsidR="00903D28" w:rsidRDefault="00903D28" w:rsidP="00903D28">
            <w:pPr>
              <w:spacing w:line="0" w:lineRule="atLeast"/>
              <w:jc w:val="center"/>
              <w:rPr>
                <w:rFonts w:ascii="Verdana" w:hAnsi="Verdana"/>
                <w:sz w:val="20"/>
                <w:szCs w:val="20"/>
              </w:rPr>
            </w:pPr>
            <w:r w:rsidRPr="00903D28">
              <w:rPr>
                <w:rFonts w:ascii="Verdana" w:hAnsi="Verdana"/>
                <w:sz w:val="20"/>
                <w:szCs w:val="20"/>
              </w:rPr>
              <w:t>*)</w:t>
            </w:r>
          </w:p>
          <w:p w14:paraId="7C8DE2CA" w14:textId="77777777" w:rsidR="006257EB" w:rsidRPr="00903D28" w:rsidRDefault="006257EB" w:rsidP="00903D28">
            <w:pPr>
              <w:spacing w:line="0" w:lineRule="atLeast"/>
              <w:jc w:val="center"/>
              <w:rPr>
                <w:rFonts w:ascii="Verdana" w:hAnsi="Verdana"/>
                <w:sz w:val="20"/>
                <w:szCs w:val="20"/>
              </w:rPr>
            </w:pPr>
          </w:p>
          <w:p w14:paraId="6D703912" w14:textId="77777777" w:rsidR="00903D28" w:rsidRPr="00903D28" w:rsidRDefault="00903D28" w:rsidP="00903D28">
            <w:pPr>
              <w:spacing w:line="0" w:lineRule="atLeast"/>
              <w:jc w:val="center"/>
              <w:rPr>
                <w:rFonts w:ascii="Verdana" w:hAnsi="Verdana"/>
                <w:sz w:val="20"/>
                <w:szCs w:val="20"/>
              </w:rPr>
            </w:pPr>
            <w:r w:rsidRPr="00903D28">
              <w:rPr>
                <w:rFonts w:ascii="Verdana" w:hAnsi="Verdana"/>
                <w:sz w:val="20"/>
                <w:szCs w:val="20"/>
              </w:rPr>
              <w:t>#)</w:t>
            </w:r>
          </w:p>
        </w:tc>
        <w:tc>
          <w:tcPr>
            <w:tcW w:w="8378" w:type="dxa"/>
            <w:gridSpan w:val="3"/>
          </w:tcPr>
          <w:p w14:paraId="054A5FE1" w14:textId="6A424A27" w:rsidR="00903D28" w:rsidRDefault="00903D28" w:rsidP="00903D28">
            <w:pPr>
              <w:spacing w:line="0" w:lineRule="atLeast"/>
              <w:rPr>
                <w:rFonts w:ascii="Verdana" w:hAnsi="Verdana"/>
                <w:sz w:val="20"/>
                <w:szCs w:val="20"/>
              </w:rPr>
            </w:pPr>
            <w:r w:rsidRPr="00903D28">
              <w:rPr>
                <w:rFonts w:ascii="Verdana" w:hAnsi="Verdana"/>
                <w:sz w:val="20"/>
                <w:szCs w:val="20"/>
              </w:rPr>
              <w:t>Vul in deze kolom je voorkeur voor kamertype in (1</w:t>
            </w:r>
            <w:r w:rsidRPr="00903D28">
              <w:rPr>
                <w:rFonts w:ascii="Verdana" w:hAnsi="Verdana"/>
                <w:sz w:val="20"/>
                <w:szCs w:val="20"/>
                <w:vertAlign w:val="superscript"/>
              </w:rPr>
              <w:t>e</w:t>
            </w:r>
            <w:r w:rsidRPr="00903D28">
              <w:rPr>
                <w:rFonts w:ascii="Verdana" w:hAnsi="Verdana"/>
                <w:sz w:val="20"/>
                <w:szCs w:val="20"/>
              </w:rPr>
              <w:t xml:space="preserve"> en 2</w:t>
            </w:r>
            <w:r w:rsidRPr="00903D28">
              <w:rPr>
                <w:rFonts w:ascii="Verdana" w:hAnsi="Verdana"/>
                <w:sz w:val="20"/>
                <w:szCs w:val="20"/>
                <w:vertAlign w:val="superscript"/>
              </w:rPr>
              <w:t>e</w:t>
            </w:r>
            <w:r w:rsidRPr="00903D28">
              <w:rPr>
                <w:rFonts w:ascii="Verdana" w:hAnsi="Verdana"/>
                <w:sz w:val="20"/>
                <w:szCs w:val="20"/>
              </w:rPr>
              <w:t xml:space="preserve"> keus).</w:t>
            </w:r>
          </w:p>
          <w:p w14:paraId="0C23B43B" w14:textId="77777777" w:rsidR="006257EB" w:rsidRPr="00903D28" w:rsidRDefault="006257EB" w:rsidP="00903D28">
            <w:pPr>
              <w:spacing w:line="0" w:lineRule="atLeast"/>
              <w:rPr>
                <w:rFonts w:ascii="Verdana" w:hAnsi="Verdana"/>
                <w:sz w:val="20"/>
                <w:szCs w:val="20"/>
              </w:rPr>
            </w:pPr>
          </w:p>
          <w:p w14:paraId="114CE36D" w14:textId="77777777" w:rsidR="00903D28" w:rsidRPr="00903D28" w:rsidRDefault="00903D28" w:rsidP="00903D28">
            <w:pPr>
              <w:spacing w:line="0" w:lineRule="atLeast"/>
              <w:rPr>
                <w:rFonts w:ascii="Verdana" w:hAnsi="Verdana"/>
                <w:sz w:val="20"/>
                <w:szCs w:val="20"/>
              </w:rPr>
            </w:pPr>
            <w:r w:rsidRPr="00903D28">
              <w:rPr>
                <w:rFonts w:ascii="Verdana" w:hAnsi="Verdana"/>
                <w:sz w:val="20"/>
                <w:szCs w:val="20"/>
              </w:rPr>
              <w:t>Ook al wil je je adres, telefoonnummer of e-mailadres liever niet op de deelnemerslijst, dan toch heel graag invullen, zodat we je indien nodig makkelijker kunnen informeren.</w:t>
            </w:r>
          </w:p>
        </w:tc>
      </w:tr>
    </w:tbl>
    <w:p w14:paraId="7D87A0CC" w14:textId="77777777" w:rsidR="00903D28" w:rsidRPr="00903D28" w:rsidRDefault="00903D28" w:rsidP="002F0FA9">
      <w:pPr>
        <w:widowControl w:val="0"/>
        <w:autoSpaceDE w:val="0"/>
        <w:autoSpaceDN w:val="0"/>
        <w:adjustRightInd w:val="0"/>
        <w:snapToGrid w:val="0"/>
        <w:spacing w:line="0" w:lineRule="atLeast"/>
        <w:rPr>
          <w:rFonts w:ascii="Verdana" w:hAnsi="Verdana"/>
          <w:color w:val="000000"/>
          <w:sz w:val="20"/>
          <w:szCs w:val="20"/>
        </w:rPr>
      </w:pPr>
    </w:p>
    <w:p w14:paraId="5730BD7A" w14:textId="77777777" w:rsidR="00903D28" w:rsidRDefault="00903D28" w:rsidP="002F0FA9">
      <w:pPr>
        <w:widowControl w:val="0"/>
        <w:autoSpaceDE w:val="0"/>
        <w:autoSpaceDN w:val="0"/>
        <w:adjustRightInd w:val="0"/>
        <w:snapToGrid w:val="0"/>
        <w:spacing w:line="0" w:lineRule="atLeast"/>
        <w:rPr>
          <w:rFonts w:ascii="Verdana" w:hAnsi="Verdana"/>
          <w:color w:val="000000"/>
          <w:sz w:val="20"/>
          <w:szCs w:val="20"/>
        </w:rPr>
      </w:pPr>
      <w:r>
        <w:rPr>
          <w:rFonts w:ascii="Verdana" w:hAnsi="Verdana"/>
          <w:color w:val="000000"/>
          <w:sz w:val="20"/>
          <w:szCs w:val="20"/>
        </w:rPr>
        <w:t xml:space="preserve">Opgave </w:t>
      </w:r>
      <w:r w:rsidRPr="00903D28">
        <w:rPr>
          <w:rFonts w:ascii="Verdana" w:hAnsi="Verdana"/>
          <w:color w:val="000000"/>
          <w:sz w:val="20"/>
          <w:szCs w:val="20"/>
        </w:rPr>
        <w:t xml:space="preserve">voor </w:t>
      </w:r>
      <w:r>
        <w:rPr>
          <w:rFonts w:ascii="Verdana" w:hAnsi="Verdana"/>
          <w:color w:val="000000"/>
          <w:sz w:val="20"/>
          <w:szCs w:val="20"/>
        </w:rPr>
        <w:t xml:space="preserve">de </w:t>
      </w:r>
      <w:r w:rsidRPr="00903D28">
        <w:rPr>
          <w:rFonts w:ascii="Verdana" w:hAnsi="Verdana"/>
          <w:color w:val="000000"/>
          <w:sz w:val="20"/>
          <w:szCs w:val="20"/>
        </w:rPr>
        <w:t>workshop</w:t>
      </w:r>
      <w:r>
        <w:rPr>
          <w:rFonts w:ascii="Verdana" w:hAnsi="Verdana"/>
          <w:color w:val="000000"/>
          <w:sz w:val="20"/>
          <w:szCs w:val="20"/>
        </w:rPr>
        <w:t>s</w:t>
      </w:r>
    </w:p>
    <w:p w14:paraId="03E1C578" w14:textId="027404EC" w:rsidR="00903D28" w:rsidRPr="00903D28" w:rsidRDefault="00903D28" w:rsidP="002F0FA9">
      <w:pPr>
        <w:widowControl w:val="0"/>
        <w:autoSpaceDE w:val="0"/>
        <w:autoSpaceDN w:val="0"/>
        <w:adjustRightInd w:val="0"/>
        <w:snapToGrid w:val="0"/>
        <w:spacing w:line="0" w:lineRule="atLeast"/>
        <w:rPr>
          <w:rFonts w:ascii="Verdana" w:hAnsi="Verdana"/>
          <w:color w:val="000000"/>
          <w:sz w:val="20"/>
          <w:szCs w:val="20"/>
        </w:rPr>
      </w:pPr>
      <w:r>
        <w:rPr>
          <w:rFonts w:ascii="Verdana" w:hAnsi="Verdana"/>
          <w:color w:val="000000"/>
          <w:sz w:val="20"/>
          <w:szCs w:val="20"/>
        </w:rPr>
        <w:t>Er worden</w:t>
      </w:r>
      <w:r w:rsidR="00EF59F5">
        <w:rPr>
          <w:rFonts w:ascii="Verdana" w:hAnsi="Verdana"/>
          <w:color w:val="000000"/>
          <w:sz w:val="20"/>
          <w:szCs w:val="20"/>
        </w:rPr>
        <w:t xml:space="preserve"> </w:t>
      </w:r>
      <w:r w:rsidR="005C72B5">
        <w:rPr>
          <w:rFonts w:ascii="Verdana" w:hAnsi="Verdana"/>
          <w:color w:val="000000"/>
          <w:sz w:val="20"/>
          <w:szCs w:val="20"/>
        </w:rPr>
        <w:t>twee</w:t>
      </w:r>
      <w:r w:rsidR="00FF2B2C">
        <w:rPr>
          <w:rFonts w:ascii="Verdana" w:hAnsi="Verdana"/>
          <w:color w:val="000000"/>
          <w:sz w:val="20"/>
          <w:szCs w:val="20"/>
        </w:rPr>
        <w:t xml:space="preserve"> workshoprondes gehouden. Geef</w:t>
      </w:r>
      <w:r>
        <w:rPr>
          <w:rFonts w:ascii="Verdana" w:hAnsi="Verdana"/>
          <w:color w:val="000000"/>
          <w:sz w:val="20"/>
          <w:szCs w:val="20"/>
        </w:rPr>
        <w:t xml:space="preserve"> hieronder met de cijfers 1 tot en met 4 jouw voorkeur aan (1 = de workshop die je het liefst wilt volgen)</w:t>
      </w:r>
      <w:r w:rsidR="00442BA2">
        <w:rPr>
          <w:rFonts w:ascii="Verdana" w:hAnsi="Verdana"/>
          <w:color w:val="000000"/>
          <w:sz w:val="20"/>
          <w:szCs w:val="20"/>
        </w:rPr>
        <w:t>.</w:t>
      </w:r>
      <w:r w:rsidR="00B779AD">
        <w:rPr>
          <w:rFonts w:ascii="Verdana" w:hAnsi="Verdana"/>
          <w:color w:val="000000"/>
          <w:sz w:val="20"/>
          <w:szCs w:val="20"/>
        </w:rPr>
        <w:t xml:space="preserve"> We proberen daar bij de indeling zoveel mogelijk rekening mee te houden.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8355"/>
      </w:tblGrid>
      <w:tr w:rsidR="00903D28" w:rsidRPr="00903D28" w14:paraId="34716BFE" w14:textId="77777777" w:rsidTr="00410BB4">
        <w:tc>
          <w:tcPr>
            <w:tcW w:w="1555" w:type="dxa"/>
          </w:tcPr>
          <w:p w14:paraId="07613F66"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38C9E560" w14:textId="30322C1A"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r w:rsidRPr="00903D28">
              <w:rPr>
                <w:rFonts w:ascii="Verdana" w:hAnsi="Verdana" w:cs="Arial"/>
                <w:sz w:val="20"/>
                <w:szCs w:val="20"/>
              </w:rPr>
              <w:t>Inspiratiewandeling ‘Dit wordt jouw jaar!’</w:t>
            </w:r>
          </w:p>
        </w:tc>
      </w:tr>
      <w:tr w:rsidR="00903D28" w:rsidRPr="00903D28" w14:paraId="301523A9" w14:textId="77777777" w:rsidTr="00410BB4">
        <w:tc>
          <w:tcPr>
            <w:tcW w:w="1555" w:type="dxa"/>
          </w:tcPr>
          <w:p w14:paraId="7E48BA20"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47194912" w14:textId="77777777" w:rsidR="00903D28" w:rsidRPr="00903D28" w:rsidRDefault="00442BA2" w:rsidP="00442BA2">
            <w:pPr>
              <w:widowControl w:val="0"/>
              <w:autoSpaceDE w:val="0"/>
              <w:autoSpaceDN w:val="0"/>
              <w:adjustRightInd w:val="0"/>
              <w:snapToGrid w:val="0"/>
              <w:spacing w:before="20" w:after="20" w:line="0" w:lineRule="atLeast"/>
              <w:rPr>
                <w:rFonts w:ascii="Verdana" w:hAnsi="Verdana"/>
                <w:color w:val="000000"/>
                <w:sz w:val="20"/>
                <w:szCs w:val="20"/>
              </w:rPr>
            </w:pPr>
            <w:r>
              <w:rPr>
                <w:rFonts w:ascii="Verdana" w:hAnsi="Verdana" w:cs="Arial"/>
                <w:sz w:val="20"/>
                <w:szCs w:val="20"/>
              </w:rPr>
              <w:t xml:space="preserve">Trijn Joling - </w:t>
            </w:r>
            <w:r w:rsidR="00903D28" w:rsidRPr="00903D28">
              <w:rPr>
                <w:rFonts w:ascii="Verdana" w:hAnsi="Verdana" w:cs="Arial"/>
                <w:sz w:val="20"/>
                <w:szCs w:val="20"/>
              </w:rPr>
              <w:t>Een uiltje knappen…</w:t>
            </w:r>
          </w:p>
        </w:tc>
      </w:tr>
      <w:tr w:rsidR="00903D28" w:rsidRPr="00903D28" w14:paraId="3FD9CBF8" w14:textId="77777777" w:rsidTr="00410BB4">
        <w:tc>
          <w:tcPr>
            <w:tcW w:w="1555" w:type="dxa"/>
          </w:tcPr>
          <w:p w14:paraId="3605E85B"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1BAFBC5C" w14:textId="77777777" w:rsidR="00903D28" w:rsidRPr="00903D28" w:rsidRDefault="00442BA2" w:rsidP="00442BA2">
            <w:pPr>
              <w:widowControl w:val="0"/>
              <w:autoSpaceDE w:val="0"/>
              <w:autoSpaceDN w:val="0"/>
              <w:adjustRightInd w:val="0"/>
              <w:snapToGrid w:val="0"/>
              <w:spacing w:before="20" w:after="20" w:line="0" w:lineRule="atLeast"/>
              <w:rPr>
                <w:rFonts w:ascii="Verdana" w:hAnsi="Verdana"/>
                <w:color w:val="000000"/>
                <w:sz w:val="20"/>
                <w:szCs w:val="20"/>
              </w:rPr>
            </w:pPr>
            <w:r>
              <w:rPr>
                <w:rFonts w:ascii="Verdana" w:hAnsi="Verdana" w:cs="Arial"/>
                <w:sz w:val="20"/>
                <w:szCs w:val="20"/>
              </w:rPr>
              <w:t xml:space="preserve">Willeke van Gens - </w:t>
            </w:r>
            <w:r w:rsidR="00903D28" w:rsidRPr="00903D28">
              <w:rPr>
                <w:rFonts w:ascii="Verdana" w:hAnsi="Verdana" w:cs="Arial"/>
                <w:sz w:val="20"/>
                <w:szCs w:val="20"/>
              </w:rPr>
              <w:t>Voetjes van de vloer!</w:t>
            </w:r>
          </w:p>
        </w:tc>
      </w:tr>
      <w:tr w:rsidR="00903D28" w:rsidRPr="00903D28" w14:paraId="1F2CB068" w14:textId="77777777" w:rsidTr="00410BB4">
        <w:tc>
          <w:tcPr>
            <w:tcW w:w="1555" w:type="dxa"/>
          </w:tcPr>
          <w:p w14:paraId="2172CBED"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4C060CFA" w14:textId="3468A7A3" w:rsidR="00903D28" w:rsidRPr="00903D28" w:rsidRDefault="00442BA2" w:rsidP="00442BA2">
            <w:pPr>
              <w:widowControl w:val="0"/>
              <w:autoSpaceDE w:val="0"/>
              <w:autoSpaceDN w:val="0"/>
              <w:adjustRightInd w:val="0"/>
              <w:snapToGrid w:val="0"/>
              <w:spacing w:before="20" w:after="20" w:line="0" w:lineRule="atLeast"/>
              <w:rPr>
                <w:rFonts w:ascii="Verdana" w:hAnsi="Verdana"/>
                <w:color w:val="000000"/>
                <w:sz w:val="20"/>
                <w:szCs w:val="20"/>
              </w:rPr>
            </w:pPr>
            <w:r>
              <w:rPr>
                <w:rFonts w:ascii="Verdana" w:hAnsi="Verdana" w:cs="Arial"/>
                <w:sz w:val="20"/>
                <w:szCs w:val="20"/>
              </w:rPr>
              <w:t>Peter Abbin</w:t>
            </w:r>
            <w:r w:rsidR="00283560">
              <w:rPr>
                <w:rFonts w:ascii="Verdana" w:hAnsi="Verdana" w:cs="Arial"/>
                <w:sz w:val="20"/>
                <w:szCs w:val="20"/>
              </w:rPr>
              <w:t>k</w:t>
            </w:r>
            <w:r>
              <w:rPr>
                <w:rFonts w:ascii="Verdana" w:hAnsi="Verdana" w:cs="Arial"/>
                <w:sz w:val="20"/>
                <w:szCs w:val="20"/>
              </w:rPr>
              <w:t xml:space="preserve"> - </w:t>
            </w:r>
            <w:r w:rsidR="00903D28" w:rsidRPr="00903D28">
              <w:rPr>
                <w:rFonts w:ascii="Verdana" w:hAnsi="Verdana" w:cs="Arial"/>
                <w:sz w:val="20"/>
                <w:szCs w:val="20"/>
              </w:rPr>
              <w:t xml:space="preserve">De toestand in de wereld Anno </w:t>
            </w:r>
            <w:proofErr w:type="spellStart"/>
            <w:r w:rsidR="00903D28" w:rsidRPr="00903D28">
              <w:rPr>
                <w:rFonts w:ascii="Verdana" w:hAnsi="Verdana" w:cs="Arial"/>
                <w:sz w:val="20"/>
                <w:szCs w:val="20"/>
              </w:rPr>
              <w:t>Domini</w:t>
            </w:r>
            <w:proofErr w:type="spellEnd"/>
            <w:r w:rsidR="00903D28" w:rsidRPr="00903D28">
              <w:rPr>
                <w:rFonts w:ascii="Verdana" w:hAnsi="Verdana" w:cs="Arial"/>
                <w:sz w:val="20"/>
                <w:szCs w:val="20"/>
              </w:rPr>
              <w:t xml:space="preserve"> 2020</w:t>
            </w:r>
          </w:p>
        </w:tc>
      </w:tr>
      <w:tr w:rsidR="00903D28" w:rsidRPr="00903D28" w14:paraId="49E09041" w14:textId="77777777" w:rsidTr="00410BB4">
        <w:tc>
          <w:tcPr>
            <w:tcW w:w="1555" w:type="dxa"/>
          </w:tcPr>
          <w:p w14:paraId="1A4F5446"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7060BA86" w14:textId="77777777" w:rsidR="00903D28" w:rsidRPr="00903D28" w:rsidRDefault="00442BA2" w:rsidP="00442BA2">
            <w:pPr>
              <w:widowControl w:val="0"/>
              <w:autoSpaceDE w:val="0"/>
              <w:autoSpaceDN w:val="0"/>
              <w:adjustRightInd w:val="0"/>
              <w:snapToGrid w:val="0"/>
              <w:spacing w:before="20" w:after="20" w:line="0" w:lineRule="atLeast"/>
              <w:rPr>
                <w:rFonts w:ascii="Verdana" w:hAnsi="Verdana"/>
                <w:color w:val="000000"/>
                <w:sz w:val="20"/>
                <w:szCs w:val="20"/>
              </w:rPr>
            </w:pPr>
            <w:r>
              <w:rPr>
                <w:rFonts w:ascii="Verdana" w:hAnsi="Verdana" w:cs="Arial"/>
                <w:sz w:val="20"/>
                <w:szCs w:val="20"/>
              </w:rPr>
              <w:t xml:space="preserve">Wim van der Veen </w:t>
            </w:r>
            <w:r w:rsidR="00E42819">
              <w:rPr>
                <w:rFonts w:ascii="Verdana" w:hAnsi="Verdana" w:cs="Arial"/>
                <w:sz w:val="20"/>
                <w:szCs w:val="20"/>
              </w:rPr>
              <w:t>–</w:t>
            </w:r>
            <w:r>
              <w:rPr>
                <w:rFonts w:ascii="Verdana" w:hAnsi="Verdana" w:cs="Arial"/>
                <w:sz w:val="20"/>
                <w:szCs w:val="20"/>
              </w:rPr>
              <w:t xml:space="preserve"> </w:t>
            </w:r>
            <w:r w:rsidR="00903D28" w:rsidRPr="00903D28">
              <w:rPr>
                <w:rFonts w:ascii="Verdana" w:hAnsi="Verdana" w:cs="Arial"/>
                <w:sz w:val="20"/>
                <w:szCs w:val="20"/>
              </w:rPr>
              <w:t>Reisverhalen</w:t>
            </w:r>
            <w:r w:rsidR="00E42819">
              <w:rPr>
                <w:rFonts w:ascii="Verdana" w:hAnsi="Verdana" w:cs="Arial"/>
                <w:sz w:val="20"/>
                <w:szCs w:val="20"/>
              </w:rPr>
              <w:t xml:space="preserve"> Zuid-Afrika</w:t>
            </w:r>
          </w:p>
        </w:tc>
      </w:tr>
      <w:tr w:rsidR="00903D28" w:rsidRPr="00903D28" w14:paraId="4BB64852" w14:textId="77777777" w:rsidTr="00410BB4">
        <w:tc>
          <w:tcPr>
            <w:tcW w:w="1555" w:type="dxa"/>
          </w:tcPr>
          <w:p w14:paraId="02AFB9FA" w14:textId="77777777" w:rsidR="00903D28" w:rsidRPr="00903D28" w:rsidRDefault="00903D28" w:rsidP="00442BA2">
            <w:pPr>
              <w:widowControl w:val="0"/>
              <w:autoSpaceDE w:val="0"/>
              <w:autoSpaceDN w:val="0"/>
              <w:adjustRightInd w:val="0"/>
              <w:snapToGrid w:val="0"/>
              <w:spacing w:before="20" w:after="20" w:line="0" w:lineRule="atLeast"/>
              <w:rPr>
                <w:rFonts w:ascii="Verdana" w:hAnsi="Verdana"/>
                <w:color w:val="000000"/>
                <w:sz w:val="20"/>
                <w:szCs w:val="20"/>
              </w:rPr>
            </w:pPr>
          </w:p>
        </w:tc>
        <w:tc>
          <w:tcPr>
            <w:tcW w:w="8355" w:type="dxa"/>
          </w:tcPr>
          <w:p w14:paraId="2A7E5602" w14:textId="1F2C3780" w:rsidR="00903D28" w:rsidRPr="00903D28" w:rsidRDefault="00442BA2" w:rsidP="00B779AD">
            <w:pPr>
              <w:widowControl w:val="0"/>
              <w:autoSpaceDE w:val="0"/>
              <w:autoSpaceDN w:val="0"/>
              <w:adjustRightInd w:val="0"/>
              <w:snapToGrid w:val="0"/>
              <w:spacing w:before="20" w:after="20" w:line="0" w:lineRule="atLeast"/>
              <w:rPr>
                <w:rFonts w:ascii="Verdana" w:hAnsi="Verdana"/>
                <w:color w:val="000000"/>
                <w:sz w:val="20"/>
                <w:szCs w:val="20"/>
              </w:rPr>
            </w:pPr>
            <w:proofErr w:type="spellStart"/>
            <w:r>
              <w:rPr>
                <w:rFonts w:ascii="Verdana" w:hAnsi="Verdana" w:cstheme="minorHAnsi"/>
                <w:color w:val="222222"/>
                <w:sz w:val="20"/>
                <w:szCs w:val="20"/>
                <w:shd w:val="clear" w:color="auto" w:fill="FFFFFF"/>
              </w:rPr>
              <w:t>Ele</w:t>
            </w:r>
            <w:r w:rsidR="00B779AD">
              <w:rPr>
                <w:rFonts w:ascii="Verdana" w:hAnsi="Verdana" w:cstheme="minorHAnsi"/>
                <w:color w:val="222222"/>
                <w:sz w:val="20"/>
                <w:szCs w:val="20"/>
                <w:shd w:val="clear" w:color="auto" w:fill="FFFFFF"/>
              </w:rPr>
              <w:t>o</w:t>
            </w:r>
            <w:r>
              <w:rPr>
                <w:rFonts w:ascii="Verdana" w:hAnsi="Verdana" w:cstheme="minorHAnsi"/>
                <w:color w:val="222222"/>
                <w:sz w:val="20"/>
                <w:szCs w:val="20"/>
                <w:shd w:val="clear" w:color="auto" w:fill="FFFFFF"/>
              </w:rPr>
              <w:t>n</w:t>
            </w:r>
            <w:r w:rsidR="00B779AD">
              <w:rPr>
                <w:rFonts w:ascii="Verdana" w:hAnsi="Verdana" w:cstheme="minorHAnsi"/>
                <w:color w:val="222222"/>
                <w:sz w:val="20"/>
                <w:szCs w:val="20"/>
                <w:shd w:val="clear" w:color="auto" w:fill="FFFFFF"/>
              </w:rPr>
              <w:t>ore</w:t>
            </w:r>
            <w:proofErr w:type="spellEnd"/>
            <w:r>
              <w:rPr>
                <w:rFonts w:ascii="Verdana" w:hAnsi="Verdana" w:cstheme="minorHAnsi"/>
                <w:color w:val="222222"/>
                <w:sz w:val="20"/>
                <w:szCs w:val="20"/>
                <w:shd w:val="clear" w:color="auto" w:fill="FFFFFF"/>
              </w:rPr>
              <w:t xml:space="preserve"> </w:t>
            </w:r>
            <w:proofErr w:type="spellStart"/>
            <w:r>
              <w:rPr>
                <w:rFonts w:ascii="Verdana" w:hAnsi="Verdana" w:cstheme="minorHAnsi"/>
                <w:color w:val="222222"/>
                <w:sz w:val="20"/>
                <w:szCs w:val="20"/>
                <w:shd w:val="clear" w:color="auto" w:fill="FFFFFF"/>
              </w:rPr>
              <w:t>Pruiksma</w:t>
            </w:r>
            <w:proofErr w:type="spellEnd"/>
            <w:r>
              <w:rPr>
                <w:rFonts w:ascii="Verdana" w:hAnsi="Verdana" w:cstheme="minorHAnsi"/>
                <w:color w:val="222222"/>
                <w:sz w:val="20"/>
                <w:szCs w:val="20"/>
                <w:shd w:val="clear" w:color="auto" w:fill="FFFFFF"/>
              </w:rPr>
              <w:t xml:space="preserve"> - </w:t>
            </w:r>
            <w:r w:rsidR="00903D28" w:rsidRPr="00903D28">
              <w:rPr>
                <w:rFonts w:ascii="Verdana" w:hAnsi="Verdana" w:cstheme="minorHAnsi"/>
                <w:color w:val="222222"/>
                <w:sz w:val="20"/>
                <w:szCs w:val="20"/>
                <w:shd w:val="clear" w:color="auto" w:fill="FFFFFF"/>
              </w:rPr>
              <w:t xml:space="preserve">Verven met </w:t>
            </w:r>
            <w:proofErr w:type="spellStart"/>
            <w:r w:rsidR="00903D28" w:rsidRPr="00903D28">
              <w:rPr>
                <w:rFonts w:ascii="Verdana" w:hAnsi="Verdana" w:cstheme="minorHAnsi"/>
                <w:color w:val="222222"/>
                <w:sz w:val="20"/>
                <w:szCs w:val="20"/>
                <w:shd w:val="clear" w:color="auto" w:fill="FFFFFF"/>
              </w:rPr>
              <w:t>acquil</w:t>
            </w:r>
            <w:proofErr w:type="spellEnd"/>
          </w:p>
        </w:tc>
      </w:tr>
    </w:tbl>
    <w:p w14:paraId="2B01481C" w14:textId="77777777" w:rsidR="00903D28" w:rsidRPr="00903D28" w:rsidRDefault="00903D28" w:rsidP="002F0FA9">
      <w:pPr>
        <w:widowControl w:val="0"/>
        <w:autoSpaceDE w:val="0"/>
        <w:autoSpaceDN w:val="0"/>
        <w:adjustRightInd w:val="0"/>
        <w:snapToGrid w:val="0"/>
        <w:spacing w:line="0" w:lineRule="atLeast"/>
        <w:rPr>
          <w:rFonts w:ascii="Verdana" w:hAnsi="Verdana"/>
          <w:color w:val="000000"/>
          <w:sz w:val="20"/>
          <w:szCs w:val="20"/>
        </w:rPr>
      </w:pPr>
    </w:p>
    <w:p w14:paraId="6B38173C" w14:textId="648A375F" w:rsidR="00DA6645" w:rsidRPr="002F0FA9" w:rsidRDefault="00903D28" w:rsidP="002F0FA9">
      <w:pPr>
        <w:widowControl w:val="0"/>
        <w:autoSpaceDE w:val="0"/>
        <w:autoSpaceDN w:val="0"/>
        <w:adjustRightInd w:val="0"/>
        <w:snapToGrid w:val="0"/>
        <w:spacing w:line="0" w:lineRule="atLeast"/>
        <w:rPr>
          <w:rFonts w:ascii="Verdana" w:hAnsi="Verdana"/>
          <w:b/>
          <w:color w:val="000000"/>
          <w:sz w:val="20"/>
          <w:szCs w:val="20"/>
        </w:rPr>
      </w:pPr>
      <w:r>
        <w:rPr>
          <w:rFonts w:ascii="Verdana" w:hAnsi="Verdana"/>
          <w:color w:val="000000"/>
          <w:sz w:val="20"/>
          <w:szCs w:val="20"/>
        </w:rPr>
        <w:t>H</w:t>
      </w:r>
      <w:r w:rsidR="00DA6645" w:rsidRPr="00822021">
        <w:rPr>
          <w:rFonts w:ascii="Verdana" w:hAnsi="Verdana"/>
          <w:color w:val="000000"/>
          <w:sz w:val="20"/>
          <w:szCs w:val="20"/>
        </w:rPr>
        <w:t>et voll</w:t>
      </w:r>
      <w:r w:rsidR="00DA6645" w:rsidRPr="002F0FA9">
        <w:rPr>
          <w:rFonts w:ascii="Verdana" w:hAnsi="Verdana"/>
          <w:color w:val="000000"/>
          <w:sz w:val="20"/>
          <w:szCs w:val="20"/>
        </w:rPr>
        <w:t xml:space="preserve">edig ingevulde formulier </w:t>
      </w:r>
      <w:r w:rsidR="00AC66E7" w:rsidRPr="002F0FA9">
        <w:rPr>
          <w:rFonts w:ascii="Verdana" w:hAnsi="Verdana"/>
          <w:b/>
          <w:color w:val="000000"/>
          <w:sz w:val="20"/>
          <w:szCs w:val="20"/>
        </w:rPr>
        <w:t>bij voorkeur</w:t>
      </w:r>
      <w:r w:rsidR="00AC66E7" w:rsidRPr="002F0FA9">
        <w:rPr>
          <w:rFonts w:ascii="Verdana" w:hAnsi="Verdana"/>
          <w:color w:val="000000"/>
          <w:sz w:val="20"/>
          <w:szCs w:val="20"/>
        </w:rPr>
        <w:t xml:space="preserve"> </w:t>
      </w:r>
      <w:r w:rsidR="009F6CA6" w:rsidRPr="002F0FA9">
        <w:rPr>
          <w:rFonts w:ascii="Verdana" w:hAnsi="Verdana"/>
          <w:color w:val="000000"/>
          <w:sz w:val="20"/>
          <w:szCs w:val="20"/>
        </w:rPr>
        <w:t xml:space="preserve">per </w:t>
      </w:r>
      <w:r w:rsidR="00580141">
        <w:rPr>
          <w:rFonts w:ascii="Verdana" w:hAnsi="Verdana"/>
          <w:color w:val="000000"/>
          <w:sz w:val="20"/>
          <w:szCs w:val="20"/>
        </w:rPr>
        <w:t>e-</w:t>
      </w:r>
      <w:r w:rsidR="009F6CA6" w:rsidRPr="002F0FA9">
        <w:rPr>
          <w:rFonts w:ascii="Verdana" w:hAnsi="Verdana"/>
          <w:color w:val="000000"/>
          <w:sz w:val="20"/>
          <w:szCs w:val="20"/>
        </w:rPr>
        <w:t>mail</w:t>
      </w:r>
      <w:r w:rsidR="00AC66E7" w:rsidRPr="002F0FA9">
        <w:rPr>
          <w:rFonts w:ascii="Verdana" w:hAnsi="Verdana"/>
          <w:color w:val="000000"/>
          <w:sz w:val="20"/>
          <w:szCs w:val="20"/>
        </w:rPr>
        <w:t xml:space="preserve"> </w:t>
      </w:r>
      <w:r w:rsidR="00DA6645" w:rsidRPr="002F0FA9">
        <w:rPr>
          <w:rFonts w:ascii="Verdana" w:hAnsi="Verdana"/>
          <w:color w:val="000000"/>
          <w:sz w:val="20"/>
          <w:szCs w:val="20"/>
        </w:rPr>
        <w:t xml:space="preserve">inzenden </w:t>
      </w:r>
      <w:r w:rsidR="00DA6645" w:rsidRPr="002F0FA9">
        <w:rPr>
          <w:rFonts w:ascii="Verdana" w:hAnsi="Verdana"/>
          <w:b/>
          <w:color w:val="000000"/>
          <w:sz w:val="20"/>
          <w:szCs w:val="20"/>
        </w:rPr>
        <w:t xml:space="preserve">vóór </w:t>
      </w:r>
      <w:r w:rsidR="001324E8">
        <w:rPr>
          <w:rFonts w:ascii="Verdana" w:hAnsi="Verdana"/>
          <w:b/>
          <w:color w:val="000000"/>
          <w:sz w:val="20"/>
          <w:szCs w:val="20"/>
        </w:rPr>
        <w:t>8 janu</w:t>
      </w:r>
      <w:r w:rsidR="00447F1B">
        <w:rPr>
          <w:rFonts w:ascii="Verdana" w:hAnsi="Verdana"/>
          <w:b/>
          <w:color w:val="000000"/>
          <w:sz w:val="20"/>
          <w:szCs w:val="20"/>
        </w:rPr>
        <w:t xml:space="preserve">ari </w:t>
      </w:r>
      <w:r w:rsidR="00BB1A88" w:rsidRPr="002F0FA9">
        <w:rPr>
          <w:rFonts w:ascii="Verdana" w:hAnsi="Verdana"/>
          <w:b/>
          <w:color w:val="000000"/>
          <w:sz w:val="20"/>
          <w:szCs w:val="20"/>
        </w:rPr>
        <w:t>20</w:t>
      </w:r>
      <w:r w:rsidR="00480722">
        <w:rPr>
          <w:rFonts w:ascii="Verdana" w:hAnsi="Verdana"/>
          <w:b/>
          <w:color w:val="000000"/>
          <w:sz w:val="20"/>
          <w:szCs w:val="20"/>
        </w:rPr>
        <w:t>2</w:t>
      </w:r>
      <w:r w:rsidR="00447F1B">
        <w:rPr>
          <w:rFonts w:ascii="Verdana" w:hAnsi="Verdana"/>
          <w:b/>
          <w:color w:val="000000"/>
          <w:sz w:val="20"/>
          <w:szCs w:val="20"/>
        </w:rPr>
        <w:t>1</w:t>
      </w:r>
      <w:r w:rsidR="00AC66E7" w:rsidRPr="002F0FA9">
        <w:rPr>
          <w:rFonts w:ascii="Verdana" w:hAnsi="Verdana"/>
          <w:b/>
          <w:color w:val="000000"/>
          <w:sz w:val="20"/>
          <w:szCs w:val="20"/>
        </w:rPr>
        <w:t xml:space="preserve"> </w:t>
      </w:r>
      <w:r w:rsidR="00AC66E7" w:rsidRPr="002F0FA9">
        <w:rPr>
          <w:rFonts w:ascii="Verdana" w:hAnsi="Verdana"/>
          <w:color w:val="000000"/>
          <w:sz w:val="20"/>
          <w:szCs w:val="20"/>
        </w:rPr>
        <w:t>naar</w:t>
      </w:r>
      <w:r w:rsidR="00AC66E7" w:rsidRPr="002F0FA9">
        <w:rPr>
          <w:rFonts w:ascii="Verdana" w:hAnsi="Verdana"/>
          <w:b/>
          <w:color w:val="000000"/>
          <w:sz w:val="20"/>
          <w:szCs w:val="20"/>
        </w:rPr>
        <w:t xml:space="preserve"> </w:t>
      </w:r>
      <w:hyperlink r:id="rId8" w:history="1">
        <w:r w:rsidR="00AC66E7" w:rsidRPr="002F0FA9">
          <w:rPr>
            <w:rStyle w:val="Hyperlink"/>
            <w:rFonts w:ascii="Verdana" w:hAnsi="Verdana"/>
            <w:sz w:val="20"/>
            <w:szCs w:val="20"/>
          </w:rPr>
          <w:t>hetvriendenweekend@live.nl</w:t>
        </w:r>
      </w:hyperlink>
      <w:r w:rsidR="00AC66E7" w:rsidRPr="002F0FA9">
        <w:rPr>
          <w:rFonts w:ascii="Verdana" w:hAnsi="Verdana"/>
          <w:b/>
          <w:color w:val="000000"/>
          <w:sz w:val="20"/>
          <w:szCs w:val="20"/>
        </w:rPr>
        <w:t>.</w:t>
      </w:r>
      <w:r w:rsidR="00DA6645" w:rsidRPr="002F0FA9">
        <w:rPr>
          <w:rFonts w:ascii="Verdana" w:hAnsi="Verdana"/>
          <w:color w:val="000000"/>
          <w:sz w:val="20"/>
          <w:szCs w:val="20"/>
        </w:rPr>
        <w:t xml:space="preserve"> </w:t>
      </w:r>
      <w:r w:rsidR="00AC66E7" w:rsidRPr="002F0FA9">
        <w:rPr>
          <w:rFonts w:ascii="Verdana" w:hAnsi="Verdana"/>
          <w:color w:val="000000"/>
          <w:sz w:val="20"/>
          <w:szCs w:val="20"/>
        </w:rPr>
        <w:t>Wanneer je per post verstuur</w:t>
      </w:r>
      <w:r w:rsidR="002F77E0">
        <w:rPr>
          <w:rFonts w:ascii="Verdana" w:hAnsi="Verdana"/>
          <w:color w:val="000000"/>
          <w:sz w:val="20"/>
          <w:szCs w:val="20"/>
        </w:rPr>
        <w:t>t</w:t>
      </w:r>
      <w:r w:rsidR="00AC66E7" w:rsidRPr="002F0FA9">
        <w:rPr>
          <w:rFonts w:ascii="Verdana" w:hAnsi="Verdana"/>
          <w:color w:val="000000" w:themeColor="text1"/>
          <w:sz w:val="20"/>
          <w:szCs w:val="20"/>
        </w:rPr>
        <w:t>:</w:t>
      </w:r>
      <w:r w:rsidR="00AC66E7" w:rsidRPr="002F0FA9">
        <w:rPr>
          <w:rFonts w:ascii="Verdana" w:hAnsi="Verdana"/>
          <w:b/>
          <w:color w:val="000000" w:themeColor="text1"/>
          <w:sz w:val="20"/>
          <w:szCs w:val="20"/>
        </w:rPr>
        <w:t xml:space="preserve"> </w:t>
      </w:r>
      <w:r w:rsidR="00AD70CB" w:rsidRPr="002F0FA9">
        <w:rPr>
          <w:rFonts w:ascii="Verdana" w:hAnsi="Verdana"/>
          <w:b/>
          <w:color w:val="000000" w:themeColor="text1"/>
          <w:sz w:val="20"/>
          <w:szCs w:val="20"/>
        </w:rPr>
        <w:t xml:space="preserve">Willeke van Gens, </w:t>
      </w:r>
      <w:proofErr w:type="spellStart"/>
      <w:r w:rsidR="00AD70CB" w:rsidRPr="002F0FA9">
        <w:rPr>
          <w:rFonts w:ascii="Verdana" w:hAnsi="Verdana"/>
          <w:b/>
          <w:color w:val="000000" w:themeColor="text1"/>
          <w:sz w:val="20"/>
          <w:szCs w:val="20"/>
        </w:rPr>
        <w:t>Paulistraat</w:t>
      </w:r>
      <w:proofErr w:type="spellEnd"/>
      <w:r w:rsidR="00AD70CB" w:rsidRPr="002F0FA9">
        <w:rPr>
          <w:rFonts w:ascii="Verdana" w:hAnsi="Verdana"/>
          <w:b/>
          <w:color w:val="000000" w:themeColor="text1"/>
          <w:sz w:val="20"/>
          <w:szCs w:val="20"/>
        </w:rPr>
        <w:t xml:space="preserve"> 30, 3882 DJ, Putten</w:t>
      </w:r>
      <w:r w:rsidR="00AC66E7" w:rsidRPr="002F0FA9">
        <w:rPr>
          <w:rFonts w:ascii="Verdana" w:hAnsi="Verdana"/>
          <w:b/>
          <w:color w:val="000000" w:themeColor="text1"/>
          <w:sz w:val="20"/>
          <w:szCs w:val="20"/>
        </w:rPr>
        <w:t>.</w:t>
      </w:r>
      <w:r w:rsidR="00DA6645" w:rsidRPr="002F0FA9">
        <w:rPr>
          <w:rFonts w:ascii="Verdana" w:hAnsi="Verdana"/>
          <w:b/>
          <w:color w:val="000000" w:themeColor="text1"/>
          <w:sz w:val="20"/>
          <w:szCs w:val="20"/>
        </w:rPr>
        <w:t xml:space="preserve"> </w:t>
      </w:r>
    </w:p>
    <w:p w14:paraId="76F9C45D" w14:textId="7DA317DF" w:rsidR="00DA6645" w:rsidRPr="00036FBE" w:rsidRDefault="00036FBE" w:rsidP="00036FBE">
      <w:pPr>
        <w:widowControl w:val="0"/>
        <w:autoSpaceDE w:val="0"/>
        <w:autoSpaceDN w:val="0"/>
        <w:adjustRightInd w:val="0"/>
        <w:snapToGrid w:val="0"/>
        <w:spacing w:line="0" w:lineRule="atLeast"/>
        <w:rPr>
          <w:rFonts w:ascii="Verdana" w:hAnsi="Verdana"/>
          <w:b/>
          <w:bCs/>
          <w:sz w:val="20"/>
          <w:szCs w:val="20"/>
        </w:rPr>
      </w:pPr>
      <w:r>
        <w:rPr>
          <w:rFonts w:ascii="Verdana" w:hAnsi="Verdana"/>
          <w:color w:val="000000"/>
          <w:sz w:val="20"/>
          <w:szCs w:val="20"/>
        </w:rPr>
        <w:t xml:space="preserve">Ná </w:t>
      </w:r>
      <w:r w:rsidR="001324E8">
        <w:rPr>
          <w:rFonts w:ascii="Verdana" w:hAnsi="Verdana"/>
          <w:color w:val="000000"/>
          <w:sz w:val="20"/>
          <w:szCs w:val="20"/>
        </w:rPr>
        <w:t>8 janu</w:t>
      </w:r>
      <w:r>
        <w:rPr>
          <w:rFonts w:ascii="Verdana" w:hAnsi="Verdana"/>
          <w:color w:val="000000"/>
          <w:sz w:val="20"/>
          <w:szCs w:val="20"/>
        </w:rPr>
        <w:t xml:space="preserve">ari laat het bestuur weten </w:t>
      </w:r>
      <w:r w:rsidRPr="00036FBE">
        <w:rPr>
          <w:rFonts w:ascii="Verdana" w:hAnsi="Verdana"/>
          <w:color w:val="000000"/>
          <w:sz w:val="20"/>
          <w:szCs w:val="20"/>
        </w:rPr>
        <w:t>of het weekend definitief doorgaat. Pas dan hoef je het bedrag voor de gewenste kamersoort (zie bovenstaand) over te maken op bankrekening</w:t>
      </w:r>
      <w:r w:rsidRPr="00036FBE">
        <w:rPr>
          <w:rFonts w:ascii="Verdana" w:hAnsi="Verdana" w:cs="Calibri"/>
          <w:b/>
          <w:color w:val="000000"/>
          <w:sz w:val="20"/>
          <w:szCs w:val="20"/>
          <w:shd w:val="clear" w:color="auto" w:fill="FFFFFF"/>
        </w:rPr>
        <w:t xml:space="preserve"> </w:t>
      </w:r>
      <w:r w:rsidR="00F8740D" w:rsidRPr="00036FBE">
        <w:rPr>
          <w:rFonts w:ascii="Verdana" w:hAnsi="Verdana" w:cs="Calibri"/>
          <w:b/>
          <w:color w:val="000000"/>
          <w:sz w:val="20"/>
          <w:szCs w:val="20"/>
          <w:shd w:val="clear" w:color="auto" w:fill="FFFFFF"/>
        </w:rPr>
        <w:t>NL06 INGB 0665 6260 37 t.n.v. T. Joling te Meppel.</w:t>
      </w:r>
    </w:p>
    <w:p w14:paraId="66EF0989" w14:textId="77777777" w:rsidR="00B46FD2" w:rsidRPr="006257EB" w:rsidRDefault="00B46FD2" w:rsidP="002F0FA9">
      <w:pPr>
        <w:widowControl w:val="0"/>
        <w:autoSpaceDE w:val="0"/>
        <w:autoSpaceDN w:val="0"/>
        <w:adjustRightInd w:val="0"/>
        <w:snapToGrid w:val="0"/>
        <w:spacing w:line="0" w:lineRule="atLeast"/>
        <w:ind w:left="1416" w:hanging="1416"/>
        <w:rPr>
          <w:rFonts w:ascii="Verdana" w:hAnsi="Verdana"/>
          <w:b/>
          <w:bCs/>
          <w:color w:val="000000"/>
          <w:sz w:val="18"/>
          <w:szCs w:val="18"/>
        </w:rPr>
      </w:pPr>
    </w:p>
    <w:p w14:paraId="7B4DC061" w14:textId="56E1860E" w:rsidR="00864C5A" w:rsidRPr="006257EB" w:rsidRDefault="00DA6645" w:rsidP="002F0FA9">
      <w:pPr>
        <w:widowControl w:val="0"/>
        <w:autoSpaceDE w:val="0"/>
        <w:autoSpaceDN w:val="0"/>
        <w:adjustRightInd w:val="0"/>
        <w:snapToGrid w:val="0"/>
        <w:spacing w:line="0" w:lineRule="atLeast"/>
        <w:rPr>
          <w:rFonts w:ascii="Verdana" w:hAnsi="Verdana"/>
          <w:color w:val="000000"/>
          <w:sz w:val="18"/>
          <w:szCs w:val="18"/>
        </w:rPr>
      </w:pPr>
      <w:r w:rsidRPr="006257EB">
        <w:rPr>
          <w:rFonts w:ascii="Verdana" w:hAnsi="Verdana"/>
          <w:b/>
          <w:bCs/>
          <w:color w:val="000000"/>
          <w:sz w:val="18"/>
          <w:szCs w:val="18"/>
        </w:rPr>
        <w:t xml:space="preserve">Het aantal bedden is beperkt, zowel in totaal als per soort, dus meld je zo </w:t>
      </w:r>
      <w:r w:rsidR="006257EB">
        <w:rPr>
          <w:rFonts w:ascii="Verdana" w:hAnsi="Verdana"/>
          <w:b/>
          <w:bCs/>
          <w:color w:val="000000"/>
          <w:sz w:val="18"/>
          <w:szCs w:val="18"/>
        </w:rPr>
        <w:t>snel</w:t>
      </w:r>
      <w:r w:rsidRPr="006257EB">
        <w:rPr>
          <w:rFonts w:ascii="Verdana" w:hAnsi="Verdana"/>
          <w:b/>
          <w:bCs/>
          <w:color w:val="000000"/>
          <w:sz w:val="18"/>
          <w:szCs w:val="18"/>
        </w:rPr>
        <w:t xml:space="preserve"> mogelijk aan!</w:t>
      </w:r>
      <w:r w:rsidRPr="006257EB">
        <w:rPr>
          <w:rFonts w:ascii="Verdana" w:hAnsi="Verdana"/>
          <w:color w:val="000000"/>
          <w:sz w:val="18"/>
          <w:szCs w:val="18"/>
        </w:rPr>
        <w:t xml:space="preserve"> </w:t>
      </w:r>
    </w:p>
    <w:p w14:paraId="70DA53DA" w14:textId="24E0BC0D" w:rsidR="0055212A" w:rsidRPr="006257EB" w:rsidRDefault="00DA6645" w:rsidP="002F0FA9">
      <w:pPr>
        <w:widowControl w:val="0"/>
        <w:autoSpaceDE w:val="0"/>
        <w:autoSpaceDN w:val="0"/>
        <w:adjustRightInd w:val="0"/>
        <w:snapToGrid w:val="0"/>
        <w:spacing w:line="0" w:lineRule="atLeast"/>
        <w:rPr>
          <w:rFonts w:ascii="Verdana" w:hAnsi="Verdana"/>
          <w:color w:val="000000"/>
          <w:sz w:val="18"/>
          <w:szCs w:val="18"/>
        </w:rPr>
      </w:pPr>
      <w:r w:rsidRPr="006257EB">
        <w:rPr>
          <w:rFonts w:ascii="Verdana" w:hAnsi="Verdana"/>
          <w:color w:val="000000"/>
          <w:sz w:val="18"/>
          <w:szCs w:val="18"/>
        </w:rPr>
        <w:t xml:space="preserve">Na de sluitingsdatum </w:t>
      </w:r>
      <w:r w:rsidR="00E83931" w:rsidRPr="006257EB">
        <w:rPr>
          <w:rFonts w:ascii="Verdana" w:hAnsi="Verdana"/>
          <w:color w:val="000000"/>
          <w:sz w:val="18"/>
          <w:szCs w:val="18"/>
        </w:rPr>
        <w:t xml:space="preserve">van </w:t>
      </w:r>
      <w:r w:rsidR="001324E8" w:rsidRPr="006257EB">
        <w:rPr>
          <w:rFonts w:ascii="Verdana" w:hAnsi="Verdana"/>
          <w:color w:val="000000"/>
          <w:sz w:val="18"/>
          <w:szCs w:val="18"/>
        </w:rPr>
        <w:t>8 janu</w:t>
      </w:r>
      <w:r w:rsidR="00447F1B" w:rsidRPr="006257EB">
        <w:rPr>
          <w:rFonts w:ascii="Verdana" w:hAnsi="Verdana"/>
          <w:color w:val="000000"/>
          <w:sz w:val="18"/>
          <w:szCs w:val="18"/>
        </w:rPr>
        <w:t xml:space="preserve">ari </w:t>
      </w:r>
      <w:r w:rsidR="00480722" w:rsidRPr="006257EB">
        <w:rPr>
          <w:rFonts w:ascii="Verdana" w:hAnsi="Verdana"/>
          <w:color w:val="000000"/>
          <w:sz w:val="18"/>
          <w:szCs w:val="18"/>
        </w:rPr>
        <w:t>202</w:t>
      </w:r>
      <w:r w:rsidR="00447F1B" w:rsidRPr="006257EB">
        <w:rPr>
          <w:rFonts w:ascii="Verdana" w:hAnsi="Verdana"/>
          <w:color w:val="000000"/>
          <w:sz w:val="18"/>
          <w:szCs w:val="18"/>
        </w:rPr>
        <w:t>1</w:t>
      </w:r>
      <w:r w:rsidR="008C3315" w:rsidRPr="006257EB">
        <w:rPr>
          <w:rFonts w:ascii="Verdana" w:hAnsi="Verdana"/>
          <w:color w:val="000000"/>
          <w:sz w:val="18"/>
          <w:szCs w:val="18"/>
        </w:rPr>
        <w:t xml:space="preserve"> </w:t>
      </w:r>
      <w:r w:rsidRPr="006257EB">
        <w:rPr>
          <w:rFonts w:ascii="Verdana" w:hAnsi="Verdana"/>
          <w:color w:val="000000"/>
          <w:sz w:val="18"/>
          <w:szCs w:val="18"/>
        </w:rPr>
        <w:t xml:space="preserve">is </w:t>
      </w:r>
      <w:r w:rsidR="000E657E" w:rsidRPr="006257EB">
        <w:rPr>
          <w:rFonts w:ascii="Verdana" w:hAnsi="Verdana"/>
          <w:color w:val="000000"/>
          <w:sz w:val="18"/>
          <w:szCs w:val="18"/>
        </w:rPr>
        <w:t xml:space="preserve">inschrijving </w:t>
      </w:r>
      <w:r w:rsidRPr="006257EB">
        <w:rPr>
          <w:rFonts w:ascii="Verdana" w:hAnsi="Verdana"/>
          <w:color w:val="000000"/>
          <w:sz w:val="18"/>
          <w:szCs w:val="18"/>
        </w:rPr>
        <w:t xml:space="preserve">in principe </w:t>
      </w:r>
      <w:r w:rsidR="000E657E" w:rsidRPr="006257EB">
        <w:rPr>
          <w:rFonts w:ascii="Verdana" w:hAnsi="Verdana"/>
          <w:color w:val="000000"/>
          <w:sz w:val="18"/>
          <w:szCs w:val="18"/>
        </w:rPr>
        <w:t>niet</w:t>
      </w:r>
      <w:r w:rsidRPr="006257EB">
        <w:rPr>
          <w:rFonts w:ascii="Verdana" w:hAnsi="Verdana"/>
          <w:color w:val="000000"/>
          <w:sz w:val="18"/>
          <w:szCs w:val="18"/>
        </w:rPr>
        <w:t xml:space="preserve"> meer mogelijk. Indien er geen bed meer beschikbaar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w:t>
      </w:r>
    </w:p>
    <w:p w14:paraId="02CFD3E6" w14:textId="2EEE9882" w:rsidR="007819FE" w:rsidRPr="006257EB" w:rsidRDefault="00DA6645" w:rsidP="002F0FA9">
      <w:pPr>
        <w:widowControl w:val="0"/>
        <w:autoSpaceDE w:val="0"/>
        <w:autoSpaceDN w:val="0"/>
        <w:adjustRightInd w:val="0"/>
        <w:snapToGrid w:val="0"/>
        <w:spacing w:line="0" w:lineRule="atLeast"/>
        <w:rPr>
          <w:rFonts w:ascii="Verdana" w:hAnsi="Verdana"/>
          <w:color w:val="000000"/>
          <w:sz w:val="18"/>
          <w:szCs w:val="18"/>
        </w:rPr>
      </w:pPr>
      <w:r w:rsidRPr="006257EB">
        <w:rPr>
          <w:rFonts w:ascii="Verdana" w:hAnsi="Verdana"/>
          <w:color w:val="000000"/>
          <w:sz w:val="18"/>
          <w:szCs w:val="18"/>
        </w:rPr>
        <w:t xml:space="preserve">Je </w:t>
      </w:r>
      <w:r w:rsidR="00100F8F">
        <w:rPr>
          <w:rFonts w:ascii="Verdana" w:hAnsi="Verdana"/>
          <w:color w:val="000000"/>
          <w:sz w:val="18"/>
          <w:szCs w:val="18"/>
        </w:rPr>
        <w:t>inschrijving</w:t>
      </w:r>
      <w:r w:rsidRPr="006257EB">
        <w:rPr>
          <w:rFonts w:ascii="Verdana" w:hAnsi="Verdana"/>
          <w:color w:val="000000"/>
          <w:sz w:val="18"/>
          <w:szCs w:val="18"/>
        </w:rPr>
        <w:t xml:space="preserve"> is pas definiti</w:t>
      </w:r>
      <w:r w:rsidR="00A33B7D" w:rsidRPr="006257EB">
        <w:rPr>
          <w:rFonts w:ascii="Verdana" w:hAnsi="Verdana"/>
          <w:color w:val="000000"/>
          <w:sz w:val="18"/>
          <w:szCs w:val="18"/>
        </w:rPr>
        <w:t xml:space="preserve">ef </w:t>
      </w:r>
      <w:r w:rsidR="00100F8F">
        <w:rPr>
          <w:rFonts w:ascii="Verdana" w:hAnsi="Verdana"/>
          <w:color w:val="000000"/>
          <w:sz w:val="18"/>
          <w:szCs w:val="18"/>
        </w:rPr>
        <w:t xml:space="preserve">als we je </w:t>
      </w:r>
      <w:r w:rsidR="00A33B7D" w:rsidRPr="006257EB">
        <w:rPr>
          <w:rFonts w:ascii="Verdana" w:hAnsi="Verdana"/>
          <w:color w:val="000000"/>
          <w:sz w:val="18"/>
          <w:szCs w:val="18"/>
        </w:rPr>
        <w:t>aanmeld</w:t>
      </w:r>
      <w:r w:rsidRPr="006257EB">
        <w:rPr>
          <w:rFonts w:ascii="Verdana" w:hAnsi="Verdana"/>
          <w:color w:val="000000"/>
          <w:sz w:val="18"/>
          <w:szCs w:val="18"/>
        </w:rPr>
        <w:t xml:space="preserve">formulier </w:t>
      </w:r>
      <w:r w:rsidR="00100F8F">
        <w:rPr>
          <w:rFonts w:ascii="Verdana" w:hAnsi="Verdana"/>
          <w:color w:val="000000"/>
          <w:sz w:val="18"/>
          <w:szCs w:val="18"/>
        </w:rPr>
        <w:t>hebben ontvangen</w:t>
      </w:r>
      <w:r w:rsidRPr="006257EB">
        <w:rPr>
          <w:rFonts w:ascii="Verdana" w:hAnsi="Verdana"/>
          <w:color w:val="000000"/>
          <w:sz w:val="18"/>
          <w:szCs w:val="18"/>
        </w:rPr>
        <w:t>.</w:t>
      </w:r>
      <w:r w:rsidR="00864C5A" w:rsidRPr="006257EB">
        <w:rPr>
          <w:rFonts w:ascii="Verdana" w:hAnsi="Verdana"/>
          <w:color w:val="000000"/>
          <w:sz w:val="18"/>
          <w:szCs w:val="18"/>
        </w:rPr>
        <w:t xml:space="preserve"> </w:t>
      </w:r>
      <w:r w:rsidRPr="006257EB">
        <w:rPr>
          <w:rFonts w:ascii="Verdana" w:hAnsi="Verdana"/>
          <w:color w:val="000000"/>
          <w:sz w:val="18"/>
          <w:szCs w:val="18"/>
        </w:rPr>
        <w:t xml:space="preserve">Bij eventuele annulering van je aanmelding na </w:t>
      </w:r>
      <w:r w:rsidR="001324E8" w:rsidRPr="006257EB">
        <w:rPr>
          <w:rFonts w:ascii="Verdana" w:hAnsi="Verdana"/>
          <w:color w:val="000000"/>
          <w:sz w:val="18"/>
          <w:szCs w:val="18"/>
        </w:rPr>
        <w:t>8 janu</w:t>
      </w:r>
      <w:r w:rsidR="00447F1B" w:rsidRPr="006257EB">
        <w:rPr>
          <w:rFonts w:ascii="Verdana" w:hAnsi="Verdana"/>
          <w:color w:val="000000"/>
          <w:sz w:val="18"/>
          <w:szCs w:val="18"/>
        </w:rPr>
        <w:t xml:space="preserve">ari </w:t>
      </w:r>
      <w:r w:rsidR="00100F8F">
        <w:rPr>
          <w:rFonts w:ascii="Verdana" w:hAnsi="Verdana"/>
          <w:color w:val="000000"/>
          <w:sz w:val="18"/>
          <w:szCs w:val="18"/>
        </w:rPr>
        <w:t>moet het inschrijfgeld alsnog betaald worden.</w:t>
      </w:r>
      <w:r w:rsidR="004A2845" w:rsidRPr="006257EB">
        <w:rPr>
          <w:rFonts w:ascii="Verdana" w:hAnsi="Verdana"/>
          <w:color w:val="000000"/>
          <w:sz w:val="18"/>
          <w:szCs w:val="18"/>
        </w:rPr>
        <w:t xml:space="preserve"> </w:t>
      </w:r>
      <w:r w:rsidR="004A2845" w:rsidRPr="006257EB">
        <w:rPr>
          <w:rFonts w:ascii="Verdana" w:hAnsi="Verdana"/>
          <w:color w:val="000000" w:themeColor="text1"/>
          <w:sz w:val="18"/>
          <w:szCs w:val="18"/>
        </w:rPr>
        <w:t>Als je coronaverschijnselen hebt, blijf dan thuis. In dat geval kun je je geld terug krijgen.</w:t>
      </w:r>
    </w:p>
    <w:sectPr w:rsidR="007819FE" w:rsidRPr="006257EB" w:rsidSect="008D722B">
      <w:footnotePr>
        <w:pos w:val="beneathText"/>
      </w:footnotePr>
      <w:pgSz w:w="11905" w:h="16837"/>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D823C" w14:textId="77777777" w:rsidR="00C54755" w:rsidRDefault="00C54755" w:rsidP="003923BC">
      <w:r>
        <w:separator/>
      </w:r>
    </w:p>
  </w:endnote>
  <w:endnote w:type="continuationSeparator" w:id="0">
    <w:p w14:paraId="27CB1F0C" w14:textId="77777777" w:rsidR="00C54755" w:rsidRDefault="00C54755" w:rsidP="0039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charset w:val="00"/>
    <w:family w:val="auto"/>
    <w:pitch w:val="variable"/>
    <w:sig w:usb0="00000003" w:usb1="10008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3E98" w14:textId="77777777" w:rsidR="00C54755" w:rsidRDefault="00C54755" w:rsidP="003923BC">
      <w:r>
        <w:separator/>
      </w:r>
    </w:p>
  </w:footnote>
  <w:footnote w:type="continuationSeparator" w:id="0">
    <w:p w14:paraId="5B1F1F18" w14:textId="77777777" w:rsidR="00C54755" w:rsidRDefault="00C54755" w:rsidP="0039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4166BE4"/>
    <w:multiLevelType w:val="hybridMultilevel"/>
    <w:tmpl w:val="73062E3E"/>
    <w:lvl w:ilvl="0" w:tplc="C336920C">
      <w:start w:val="5"/>
      <w:numFmt w:val="bullet"/>
      <w:lvlText w:val="-"/>
      <w:lvlJc w:val="left"/>
      <w:pPr>
        <w:ind w:left="360" w:hanging="360"/>
      </w:pPr>
      <w:rPr>
        <w:rFonts w:ascii="Verdana" w:eastAsia="Times New Roman" w:hAnsi="Verdana" w:cs="Times New Roman"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D3B57E9"/>
    <w:multiLevelType w:val="multilevel"/>
    <w:tmpl w:val="829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24109"/>
    <w:multiLevelType w:val="hybridMultilevel"/>
    <w:tmpl w:val="C4F8F986"/>
    <w:lvl w:ilvl="0" w:tplc="04130001">
      <w:start w:val="1"/>
      <w:numFmt w:val="bullet"/>
      <w:lvlText w:val=""/>
      <w:lvlJc w:val="left"/>
      <w:pPr>
        <w:ind w:left="720" w:hanging="360"/>
      </w:pPr>
      <w:rPr>
        <w:rFonts w:ascii="Symbol" w:hAnsi="Symbol" w:hint="default"/>
      </w:rPr>
    </w:lvl>
    <w:lvl w:ilvl="1" w:tplc="2F02BAC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31"/>
    <w:rsid w:val="0000104C"/>
    <w:rsid w:val="0000113D"/>
    <w:rsid w:val="00010761"/>
    <w:rsid w:val="000115B1"/>
    <w:rsid w:val="00011A14"/>
    <w:rsid w:val="00011EA3"/>
    <w:rsid w:val="00015CA2"/>
    <w:rsid w:val="000221C9"/>
    <w:rsid w:val="000234C2"/>
    <w:rsid w:val="00023F67"/>
    <w:rsid w:val="00030B12"/>
    <w:rsid w:val="00031138"/>
    <w:rsid w:val="00031881"/>
    <w:rsid w:val="000335A2"/>
    <w:rsid w:val="00036FBE"/>
    <w:rsid w:val="00041E75"/>
    <w:rsid w:val="00042F1A"/>
    <w:rsid w:val="0004354D"/>
    <w:rsid w:val="00046ADB"/>
    <w:rsid w:val="00047A73"/>
    <w:rsid w:val="00052839"/>
    <w:rsid w:val="000529BA"/>
    <w:rsid w:val="00063B9F"/>
    <w:rsid w:val="00066820"/>
    <w:rsid w:val="0007158C"/>
    <w:rsid w:val="00071E32"/>
    <w:rsid w:val="00072544"/>
    <w:rsid w:val="00074063"/>
    <w:rsid w:val="00077CFF"/>
    <w:rsid w:val="000811C1"/>
    <w:rsid w:val="000828A0"/>
    <w:rsid w:val="00083A9B"/>
    <w:rsid w:val="00083C8D"/>
    <w:rsid w:val="00084999"/>
    <w:rsid w:val="00090846"/>
    <w:rsid w:val="000952BA"/>
    <w:rsid w:val="00097294"/>
    <w:rsid w:val="00097B95"/>
    <w:rsid w:val="00097EBB"/>
    <w:rsid w:val="000A1843"/>
    <w:rsid w:val="000A6193"/>
    <w:rsid w:val="000A6371"/>
    <w:rsid w:val="000B1753"/>
    <w:rsid w:val="000B4503"/>
    <w:rsid w:val="000C1167"/>
    <w:rsid w:val="000C20E2"/>
    <w:rsid w:val="000C33C6"/>
    <w:rsid w:val="000C3C4B"/>
    <w:rsid w:val="000C3FAC"/>
    <w:rsid w:val="000C533D"/>
    <w:rsid w:val="000D5BFD"/>
    <w:rsid w:val="000E1366"/>
    <w:rsid w:val="000E3032"/>
    <w:rsid w:val="000E45B8"/>
    <w:rsid w:val="000E657E"/>
    <w:rsid w:val="000E6714"/>
    <w:rsid w:val="000F079F"/>
    <w:rsid w:val="000F2F68"/>
    <w:rsid w:val="000F61CE"/>
    <w:rsid w:val="00100F8F"/>
    <w:rsid w:val="00104328"/>
    <w:rsid w:val="0010554A"/>
    <w:rsid w:val="0010795C"/>
    <w:rsid w:val="00110E82"/>
    <w:rsid w:val="00110F3C"/>
    <w:rsid w:val="00111DE2"/>
    <w:rsid w:val="001217E3"/>
    <w:rsid w:val="00121A42"/>
    <w:rsid w:val="00123E37"/>
    <w:rsid w:val="001256A7"/>
    <w:rsid w:val="001261BF"/>
    <w:rsid w:val="001324E8"/>
    <w:rsid w:val="0013534D"/>
    <w:rsid w:val="0013551C"/>
    <w:rsid w:val="00136541"/>
    <w:rsid w:val="00136A19"/>
    <w:rsid w:val="001427CB"/>
    <w:rsid w:val="00142B8A"/>
    <w:rsid w:val="0016163C"/>
    <w:rsid w:val="001643DC"/>
    <w:rsid w:val="001742BC"/>
    <w:rsid w:val="001745D4"/>
    <w:rsid w:val="0018309D"/>
    <w:rsid w:val="001831D3"/>
    <w:rsid w:val="00190B21"/>
    <w:rsid w:val="00194D99"/>
    <w:rsid w:val="00196326"/>
    <w:rsid w:val="00197C19"/>
    <w:rsid w:val="001A6664"/>
    <w:rsid w:val="001A6BC4"/>
    <w:rsid w:val="001B7054"/>
    <w:rsid w:val="001B7BE8"/>
    <w:rsid w:val="001C0A1B"/>
    <w:rsid w:val="001C3AAE"/>
    <w:rsid w:val="001D7CD3"/>
    <w:rsid w:val="001F1D27"/>
    <w:rsid w:val="00215F8A"/>
    <w:rsid w:val="00222FFB"/>
    <w:rsid w:val="00224028"/>
    <w:rsid w:val="00230CBF"/>
    <w:rsid w:val="00234C2E"/>
    <w:rsid w:val="00234D4F"/>
    <w:rsid w:val="00235E74"/>
    <w:rsid w:val="00236DEE"/>
    <w:rsid w:val="002431E0"/>
    <w:rsid w:val="002474FB"/>
    <w:rsid w:val="00247DDE"/>
    <w:rsid w:val="00254E9C"/>
    <w:rsid w:val="002630DB"/>
    <w:rsid w:val="00264FC0"/>
    <w:rsid w:val="00270310"/>
    <w:rsid w:val="00272DE8"/>
    <w:rsid w:val="0027650F"/>
    <w:rsid w:val="002769BC"/>
    <w:rsid w:val="002806C6"/>
    <w:rsid w:val="00283560"/>
    <w:rsid w:val="002913E8"/>
    <w:rsid w:val="00296411"/>
    <w:rsid w:val="002A2434"/>
    <w:rsid w:val="002B2108"/>
    <w:rsid w:val="002B4B07"/>
    <w:rsid w:val="002B5C69"/>
    <w:rsid w:val="002C4843"/>
    <w:rsid w:val="002C69F8"/>
    <w:rsid w:val="002C73DD"/>
    <w:rsid w:val="002D10E1"/>
    <w:rsid w:val="002D2840"/>
    <w:rsid w:val="002D2AD6"/>
    <w:rsid w:val="002D2BCD"/>
    <w:rsid w:val="002D4A1A"/>
    <w:rsid w:val="002D508C"/>
    <w:rsid w:val="002E04A2"/>
    <w:rsid w:val="002E0D9F"/>
    <w:rsid w:val="002E2805"/>
    <w:rsid w:val="002E5D3B"/>
    <w:rsid w:val="002F0067"/>
    <w:rsid w:val="002F0FA9"/>
    <w:rsid w:val="002F47BF"/>
    <w:rsid w:val="002F71F1"/>
    <w:rsid w:val="002F77E0"/>
    <w:rsid w:val="00302781"/>
    <w:rsid w:val="00307733"/>
    <w:rsid w:val="00311957"/>
    <w:rsid w:val="00320BB8"/>
    <w:rsid w:val="0032603F"/>
    <w:rsid w:val="003272F0"/>
    <w:rsid w:val="0033153E"/>
    <w:rsid w:val="003341F9"/>
    <w:rsid w:val="00335646"/>
    <w:rsid w:val="00335F2A"/>
    <w:rsid w:val="003370C0"/>
    <w:rsid w:val="003435F4"/>
    <w:rsid w:val="00347311"/>
    <w:rsid w:val="0035484A"/>
    <w:rsid w:val="003605BE"/>
    <w:rsid w:val="0036164B"/>
    <w:rsid w:val="00362846"/>
    <w:rsid w:val="00370042"/>
    <w:rsid w:val="00374A69"/>
    <w:rsid w:val="00380792"/>
    <w:rsid w:val="00386DD6"/>
    <w:rsid w:val="00390A20"/>
    <w:rsid w:val="003923BC"/>
    <w:rsid w:val="0039619F"/>
    <w:rsid w:val="00396E9B"/>
    <w:rsid w:val="003A28A4"/>
    <w:rsid w:val="003A3C71"/>
    <w:rsid w:val="003B2BE6"/>
    <w:rsid w:val="003B7410"/>
    <w:rsid w:val="003C1CB7"/>
    <w:rsid w:val="003C7EC9"/>
    <w:rsid w:val="003D07A7"/>
    <w:rsid w:val="003E1A9D"/>
    <w:rsid w:val="003E3156"/>
    <w:rsid w:val="003E656D"/>
    <w:rsid w:val="003E7AE2"/>
    <w:rsid w:val="003F0027"/>
    <w:rsid w:val="003F3162"/>
    <w:rsid w:val="003F350B"/>
    <w:rsid w:val="003F4D1D"/>
    <w:rsid w:val="003F78A3"/>
    <w:rsid w:val="00404A4A"/>
    <w:rsid w:val="0040641A"/>
    <w:rsid w:val="00410003"/>
    <w:rsid w:val="00410BB4"/>
    <w:rsid w:val="00413C2E"/>
    <w:rsid w:val="004167AE"/>
    <w:rsid w:val="00421635"/>
    <w:rsid w:val="004219B5"/>
    <w:rsid w:val="00421DC5"/>
    <w:rsid w:val="00430D9B"/>
    <w:rsid w:val="0043543A"/>
    <w:rsid w:val="00442BA2"/>
    <w:rsid w:val="004472B3"/>
    <w:rsid w:val="00447F1B"/>
    <w:rsid w:val="00450771"/>
    <w:rsid w:val="00451542"/>
    <w:rsid w:val="00451802"/>
    <w:rsid w:val="00451B57"/>
    <w:rsid w:val="00456902"/>
    <w:rsid w:val="00456CC5"/>
    <w:rsid w:val="00462A02"/>
    <w:rsid w:val="004636F9"/>
    <w:rsid w:val="00465A3B"/>
    <w:rsid w:val="00472349"/>
    <w:rsid w:val="00476358"/>
    <w:rsid w:val="00477439"/>
    <w:rsid w:val="00477AF3"/>
    <w:rsid w:val="00480722"/>
    <w:rsid w:val="0048459A"/>
    <w:rsid w:val="00484C84"/>
    <w:rsid w:val="004856D0"/>
    <w:rsid w:val="00485764"/>
    <w:rsid w:val="00486CD9"/>
    <w:rsid w:val="00495F0F"/>
    <w:rsid w:val="004A004E"/>
    <w:rsid w:val="004A2845"/>
    <w:rsid w:val="004A33D0"/>
    <w:rsid w:val="004B1731"/>
    <w:rsid w:val="004B18A5"/>
    <w:rsid w:val="004B371C"/>
    <w:rsid w:val="004C0987"/>
    <w:rsid w:val="004C1C8D"/>
    <w:rsid w:val="004D6F0D"/>
    <w:rsid w:val="004E273A"/>
    <w:rsid w:val="004E2C7E"/>
    <w:rsid w:val="004E40FE"/>
    <w:rsid w:val="004E6276"/>
    <w:rsid w:val="004E7408"/>
    <w:rsid w:val="00500D77"/>
    <w:rsid w:val="00503E0F"/>
    <w:rsid w:val="0050556A"/>
    <w:rsid w:val="005146BB"/>
    <w:rsid w:val="0051498B"/>
    <w:rsid w:val="005217C1"/>
    <w:rsid w:val="005251DA"/>
    <w:rsid w:val="00530220"/>
    <w:rsid w:val="005314D5"/>
    <w:rsid w:val="00532344"/>
    <w:rsid w:val="00532CFF"/>
    <w:rsid w:val="00535101"/>
    <w:rsid w:val="00536ACA"/>
    <w:rsid w:val="00536DE2"/>
    <w:rsid w:val="005408C6"/>
    <w:rsid w:val="00541CAD"/>
    <w:rsid w:val="00547D46"/>
    <w:rsid w:val="0055212A"/>
    <w:rsid w:val="005531F9"/>
    <w:rsid w:val="00554D75"/>
    <w:rsid w:val="00563CFD"/>
    <w:rsid w:val="00571DCD"/>
    <w:rsid w:val="00580141"/>
    <w:rsid w:val="00583E8B"/>
    <w:rsid w:val="005863EF"/>
    <w:rsid w:val="00591791"/>
    <w:rsid w:val="0059652C"/>
    <w:rsid w:val="005A0A20"/>
    <w:rsid w:val="005A63B3"/>
    <w:rsid w:val="005B246D"/>
    <w:rsid w:val="005B4E3F"/>
    <w:rsid w:val="005B5FE9"/>
    <w:rsid w:val="005C0314"/>
    <w:rsid w:val="005C5C6C"/>
    <w:rsid w:val="005C5D6B"/>
    <w:rsid w:val="005C72B5"/>
    <w:rsid w:val="005D1136"/>
    <w:rsid w:val="005D36F4"/>
    <w:rsid w:val="005D5F8C"/>
    <w:rsid w:val="005E1818"/>
    <w:rsid w:val="005F046F"/>
    <w:rsid w:val="005F23C5"/>
    <w:rsid w:val="005F5484"/>
    <w:rsid w:val="00602E5F"/>
    <w:rsid w:val="00605F7E"/>
    <w:rsid w:val="00613CE9"/>
    <w:rsid w:val="0062332F"/>
    <w:rsid w:val="006242CB"/>
    <w:rsid w:val="006257EB"/>
    <w:rsid w:val="00631B01"/>
    <w:rsid w:val="006324DC"/>
    <w:rsid w:val="00635426"/>
    <w:rsid w:val="00635B9C"/>
    <w:rsid w:val="00643C1D"/>
    <w:rsid w:val="006501DB"/>
    <w:rsid w:val="006526EA"/>
    <w:rsid w:val="0065420A"/>
    <w:rsid w:val="00664A67"/>
    <w:rsid w:val="00670B47"/>
    <w:rsid w:val="006831A4"/>
    <w:rsid w:val="00683976"/>
    <w:rsid w:val="0068415E"/>
    <w:rsid w:val="006857A4"/>
    <w:rsid w:val="006919DE"/>
    <w:rsid w:val="00697E51"/>
    <w:rsid w:val="006A2706"/>
    <w:rsid w:val="006A313B"/>
    <w:rsid w:val="006B3E2C"/>
    <w:rsid w:val="006C05CE"/>
    <w:rsid w:val="006C24B8"/>
    <w:rsid w:val="006D0CBB"/>
    <w:rsid w:val="006D1BEC"/>
    <w:rsid w:val="006D34AF"/>
    <w:rsid w:val="006D58D3"/>
    <w:rsid w:val="006D5C7E"/>
    <w:rsid w:val="006E1559"/>
    <w:rsid w:val="006E3E0E"/>
    <w:rsid w:val="006E65ED"/>
    <w:rsid w:val="006F183F"/>
    <w:rsid w:val="006F4084"/>
    <w:rsid w:val="006F52D5"/>
    <w:rsid w:val="006F6334"/>
    <w:rsid w:val="006F78A1"/>
    <w:rsid w:val="0070354D"/>
    <w:rsid w:val="00720C90"/>
    <w:rsid w:val="0072171A"/>
    <w:rsid w:val="00725AFE"/>
    <w:rsid w:val="007268AE"/>
    <w:rsid w:val="007268E7"/>
    <w:rsid w:val="00733F76"/>
    <w:rsid w:val="007361BF"/>
    <w:rsid w:val="00737656"/>
    <w:rsid w:val="00740EC0"/>
    <w:rsid w:val="007414A7"/>
    <w:rsid w:val="00742C6C"/>
    <w:rsid w:val="0074351A"/>
    <w:rsid w:val="00751024"/>
    <w:rsid w:val="00752852"/>
    <w:rsid w:val="00755AF7"/>
    <w:rsid w:val="00757EDB"/>
    <w:rsid w:val="0077197C"/>
    <w:rsid w:val="007727CB"/>
    <w:rsid w:val="00772869"/>
    <w:rsid w:val="00773712"/>
    <w:rsid w:val="007765FD"/>
    <w:rsid w:val="007819FE"/>
    <w:rsid w:val="0078281B"/>
    <w:rsid w:val="00783A52"/>
    <w:rsid w:val="00790D57"/>
    <w:rsid w:val="00792D81"/>
    <w:rsid w:val="00794621"/>
    <w:rsid w:val="00794B29"/>
    <w:rsid w:val="007966E6"/>
    <w:rsid w:val="007A233D"/>
    <w:rsid w:val="007B37ED"/>
    <w:rsid w:val="007B581B"/>
    <w:rsid w:val="007C61DC"/>
    <w:rsid w:val="007D307A"/>
    <w:rsid w:val="007F232E"/>
    <w:rsid w:val="00800780"/>
    <w:rsid w:val="00800CEC"/>
    <w:rsid w:val="00806CED"/>
    <w:rsid w:val="008114D0"/>
    <w:rsid w:val="00812965"/>
    <w:rsid w:val="008140C4"/>
    <w:rsid w:val="00822021"/>
    <w:rsid w:val="008224CA"/>
    <w:rsid w:val="008244F7"/>
    <w:rsid w:val="00831190"/>
    <w:rsid w:val="008322CD"/>
    <w:rsid w:val="008419CC"/>
    <w:rsid w:val="00842051"/>
    <w:rsid w:val="00842D05"/>
    <w:rsid w:val="008474C5"/>
    <w:rsid w:val="00850F2E"/>
    <w:rsid w:val="008543AE"/>
    <w:rsid w:val="00862994"/>
    <w:rsid w:val="00864C5A"/>
    <w:rsid w:val="0086779D"/>
    <w:rsid w:val="00875750"/>
    <w:rsid w:val="00880EBA"/>
    <w:rsid w:val="00882FA0"/>
    <w:rsid w:val="0089232E"/>
    <w:rsid w:val="00893534"/>
    <w:rsid w:val="00894817"/>
    <w:rsid w:val="008950F8"/>
    <w:rsid w:val="008A2CB7"/>
    <w:rsid w:val="008A2D92"/>
    <w:rsid w:val="008A3813"/>
    <w:rsid w:val="008A3CAB"/>
    <w:rsid w:val="008B7459"/>
    <w:rsid w:val="008C075A"/>
    <w:rsid w:val="008C1A5F"/>
    <w:rsid w:val="008C3315"/>
    <w:rsid w:val="008C3C0B"/>
    <w:rsid w:val="008C4939"/>
    <w:rsid w:val="008C686F"/>
    <w:rsid w:val="008D170D"/>
    <w:rsid w:val="008D1F27"/>
    <w:rsid w:val="008D722B"/>
    <w:rsid w:val="008E726E"/>
    <w:rsid w:val="008F5A5D"/>
    <w:rsid w:val="008F753A"/>
    <w:rsid w:val="00903D28"/>
    <w:rsid w:val="00913C4B"/>
    <w:rsid w:val="0091412F"/>
    <w:rsid w:val="00916E19"/>
    <w:rsid w:val="00917B0F"/>
    <w:rsid w:val="009200C2"/>
    <w:rsid w:val="009303FE"/>
    <w:rsid w:val="00932555"/>
    <w:rsid w:val="009336A9"/>
    <w:rsid w:val="00934752"/>
    <w:rsid w:val="00935C24"/>
    <w:rsid w:val="009437B9"/>
    <w:rsid w:val="0095368B"/>
    <w:rsid w:val="00953CEE"/>
    <w:rsid w:val="00955242"/>
    <w:rsid w:val="00956965"/>
    <w:rsid w:val="00960EF7"/>
    <w:rsid w:val="00961996"/>
    <w:rsid w:val="0096452F"/>
    <w:rsid w:val="009658C6"/>
    <w:rsid w:val="00966800"/>
    <w:rsid w:val="00973ACB"/>
    <w:rsid w:val="00975CF8"/>
    <w:rsid w:val="00982483"/>
    <w:rsid w:val="00987CD7"/>
    <w:rsid w:val="00994AD9"/>
    <w:rsid w:val="00995F31"/>
    <w:rsid w:val="009A002A"/>
    <w:rsid w:val="009B6DAA"/>
    <w:rsid w:val="009C3021"/>
    <w:rsid w:val="009C47E8"/>
    <w:rsid w:val="009D0D16"/>
    <w:rsid w:val="009D7643"/>
    <w:rsid w:val="009E4D74"/>
    <w:rsid w:val="009E622E"/>
    <w:rsid w:val="009F5C81"/>
    <w:rsid w:val="009F6CA6"/>
    <w:rsid w:val="00A035C1"/>
    <w:rsid w:val="00A07705"/>
    <w:rsid w:val="00A13495"/>
    <w:rsid w:val="00A13DC2"/>
    <w:rsid w:val="00A15C7E"/>
    <w:rsid w:val="00A23CEF"/>
    <w:rsid w:val="00A27323"/>
    <w:rsid w:val="00A33B7D"/>
    <w:rsid w:val="00A33CBD"/>
    <w:rsid w:val="00A544FF"/>
    <w:rsid w:val="00A54CF7"/>
    <w:rsid w:val="00A67C97"/>
    <w:rsid w:val="00A7071D"/>
    <w:rsid w:val="00A74732"/>
    <w:rsid w:val="00A77455"/>
    <w:rsid w:val="00A95644"/>
    <w:rsid w:val="00AA4170"/>
    <w:rsid w:val="00AB1EA6"/>
    <w:rsid w:val="00AB4D05"/>
    <w:rsid w:val="00AB57B5"/>
    <w:rsid w:val="00AC321B"/>
    <w:rsid w:val="00AC49BF"/>
    <w:rsid w:val="00AC66E7"/>
    <w:rsid w:val="00AD70CB"/>
    <w:rsid w:val="00AD744C"/>
    <w:rsid w:val="00AE1E34"/>
    <w:rsid w:val="00AE3BFC"/>
    <w:rsid w:val="00AE45F5"/>
    <w:rsid w:val="00AE5C5D"/>
    <w:rsid w:val="00AF2742"/>
    <w:rsid w:val="00AF3B2E"/>
    <w:rsid w:val="00B05525"/>
    <w:rsid w:val="00B11B24"/>
    <w:rsid w:val="00B16E1A"/>
    <w:rsid w:val="00B21AF2"/>
    <w:rsid w:val="00B3100F"/>
    <w:rsid w:val="00B313EC"/>
    <w:rsid w:val="00B323EB"/>
    <w:rsid w:val="00B33512"/>
    <w:rsid w:val="00B42BB2"/>
    <w:rsid w:val="00B44053"/>
    <w:rsid w:val="00B45929"/>
    <w:rsid w:val="00B46FD2"/>
    <w:rsid w:val="00B515B0"/>
    <w:rsid w:val="00B526BA"/>
    <w:rsid w:val="00B61D6F"/>
    <w:rsid w:val="00B779AD"/>
    <w:rsid w:val="00B8149B"/>
    <w:rsid w:val="00B84B28"/>
    <w:rsid w:val="00B86DB0"/>
    <w:rsid w:val="00B91E68"/>
    <w:rsid w:val="00BA355E"/>
    <w:rsid w:val="00BA4692"/>
    <w:rsid w:val="00BA5FD1"/>
    <w:rsid w:val="00BB1A88"/>
    <w:rsid w:val="00BB56D1"/>
    <w:rsid w:val="00BB6B10"/>
    <w:rsid w:val="00BB79F9"/>
    <w:rsid w:val="00BC4E7B"/>
    <w:rsid w:val="00BD2C3A"/>
    <w:rsid w:val="00BE0808"/>
    <w:rsid w:val="00BE19D9"/>
    <w:rsid w:val="00BE1D01"/>
    <w:rsid w:val="00BE1D17"/>
    <w:rsid w:val="00BF34F7"/>
    <w:rsid w:val="00BF6417"/>
    <w:rsid w:val="00BF7B30"/>
    <w:rsid w:val="00C068CE"/>
    <w:rsid w:val="00C0739B"/>
    <w:rsid w:val="00C128F3"/>
    <w:rsid w:val="00C1484C"/>
    <w:rsid w:val="00C16DD0"/>
    <w:rsid w:val="00C22CC1"/>
    <w:rsid w:val="00C2492E"/>
    <w:rsid w:val="00C25F15"/>
    <w:rsid w:val="00C30C94"/>
    <w:rsid w:val="00C52218"/>
    <w:rsid w:val="00C54755"/>
    <w:rsid w:val="00C5765D"/>
    <w:rsid w:val="00C57E92"/>
    <w:rsid w:val="00C62F3D"/>
    <w:rsid w:val="00C66DC3"/>
    <w:rsid w:val="00C72227"/>
    <w:rsid w:val="00C74A4F"/>
    <w:rsid w:val="00C82A14"/>
    <w:rsid w:val="00C83BD8"/>
    <w:rsid w:val="00C924B0"/>
    <w:rsid w:val="00C94114"/>
    <w:rsid w:val="00C953F8"/>
    <w:rsid w:val="00CB638F"/>
    <w:rsid w:val="00CB6F34"/>
    <w:rsid w:val="00CC266B"/>
    <w:rsid w:val="00CC2A3D"/>
    <w:rsid w:val="00CC46A4"/>
    <w:rsid w:val="00CC518B"/>
    <w:rsid w:val="00CC635E"/>
    <w:rsid w:val="00CD324A"/>
    <w:rsid w:val="00CE5689"/>
    <w:rsid w:val="00CE72FE"/>
    <w:rsid w:val="00CF103C"/>
    <w:rsid w:val="00CF61A2"/>
    <w:rsid w:val="00D0140A"/>
    <w:rsid w:val="00D17C14"/>
    <w:rsid w:val="00D207FC"/>
    <w:rsid w:val="00D213DA"/>
    <w:rsid w:val="00D21E31"/>
    <w:rsid w:val="00D4011B"/>
    <w:rsid w:val="00D40C32"/>
    <w:rsid w:val="00D4185C"/>
    <w:rsid w:val="00D43A08"/>
    <w:rsid w:val="00D5339B"/>
    <w:rsid w:val="00D54071"/>
    <w:rsid w:val="00D54B0D"/>
    <w:rsid w:val="00D54E8D"/>
    <w:rsid w:val="00D6264D"/>
    <w:rsid w:val="00D748CB"/>
    <w:rsid w:val="00D773F8"/>
    <w:rsid w:val="00D846DB"/>
    <w:rsid w:val="00D96CBD"/>
    <w:rsid w:val="00D97AF0"/>
    <w:rsid w:val="00DA4FDA"/>
    <w:rsid w:val="00DA6645"/>
    <w:rsid w:val="00DB447C"/>
    <w:rsid w:val="00DB6E24"/>
    <w:rsid w:val="00DC3E9A"/>
    <w:rsid w:val="00DC5853"/>
    <w:rsid w:val="00DD5188"/>
    <w:rsid w:val="00DE4406"/>
    <w:rsid w:val="00DE4FA0"/>
    <w:rsid w:val="00DF675A"/>
    <w:rsid w:val="00E01DC8"/>
    <w:rsid w:val="00E025FD"/>
    <w:rsid w:val="00E02E83"/>
    <w:rsid w:val="00E040D5"/>
    <w:rsid w:val="00E0683D"/>
    <w:rsid w:val="00E15775"/>
    <w:rsid w:val="00E15A8E"/>
    <w:rsid w:val="00E20752"/>
    <w:rsid w:val="00E22C96"/>
    <w:rsid w:val="00E23E7E"/>
    <w:rsid w:val="00E25846"/>
    <w:rsid w:val="00E33B34"/>
    <w:rsid w:val="00E370D8"/>
    <w:rsid w:val="00E42819"/>
    <w:rsid w:val="00E44C7D"/>
    <w:rsid w:val="00E53CC1"/>
    <w:rsid w:val="00E5784C"/>
    <w:rsid w:val="00E60CF3"/>
    <w:rsid w:val="00E61846"/>
    <w:rsid w:val="00E62654"/>
    <w:rsid w:val="00E647D0"/>
    <w:rsid w:val="00E65DEC"/>
    <w:rsid w:val="00E731EE"/>
    <w:rsid w:val="00E82D90"/>
    <w:rsid w:val="00E83931"/>
    <w:rsid w:val="00E849DB"/>
    <w:rsid w:val="00E86A85"/>
    <w:rsid w:val="00E91C5A"/>
    <w:rsid w:val="00E935C9"/>
    <w:rsid w:val="00E94FCD"/>
    <w:rsid w:val="00E95A46"/>
    <w:rsid w:val="00E967E0"/>
    <w:rsid w:val="00E9746C"/>
    <w:rsid w:val="00EA15F3"/>
    <w:rsid w:val="00EA1F60"/>
    <w:rsid w:val="00EA5E0E"/>
    <w:rsid w:val="00EA6431"/>
    <w:rsid w:val="00EA6F0E"/>
    <w:rsid w:val="00EA7670"/>
    <w:rsid w:val="00EB0EEC"/>
    <w:rsid w:val="00EB1EE6"/>
    <w:rsid w:val="00EB3499"/>
    <w:rsid w:val="00EC2493"/>
    <w:rsid w:val="00EC2FB5"/>
    <w:rsid w:val="00EC4938"/>
    <w:rsid w:val="00EC7ABA"/>
    <w:rsid w:val="00EC7B46"/>
    <w:rsid w:val="00ED5018"/>
    <w:rsid w:val="00EE0D80"/>
    <w:rsid w:val="00EE0E8E"/>
    <w:rsid w:val="00EE1537"/>
    <w:rsid w:val="00EE2C30"/>
    <w:rsid w:val="00EE7BA9"/>
    <w:rsid w:val="00EF471E"/>
    <w:rsid w:val="00EF4928"/>
    <w:rsid w:val="00EF59F5"/>
    <w:rsid w:val="00F02DD3"/>
    <w:rsid w:val="00F1710B"/>
    <w:rsid w:val="00F17B6B"/>
    <w:rsid w:val="00F204F7"/>
    <w:rsid w:val="00F227A5"/>
    <w:rsid w:val="00F2416A"/>
    <w:rsid w:val="00F265A5"/>
    <w:rsid w:val="00F279C1"/>
    <w:rsid w:val="00F30259"/>
    <w:rsid w:val="00F306C3"/>
    <w:rsid w:val="00F32236"/>
    <w:rsid w:val="00F37FE9"/>
    <w:rsid w:val="00F43A38"/>
    <w:rsid w:val="00F470EF"/>
    <w:rsid w:val="00F474BC"/>
    <w:rsid w:val="00F63FE9"/>
    <w:rsid w:val="00F6564B"/>
    <w:rsid w:val="00F665EB"/>
    <w:rsid w:val="00F67889"/>
    <w:rsid w:val="00F7029E"/>
    <w:rsid w:val="00F74B2F"/>
    <w:rsid w:val="00F76B36"/>
    <w:rsid w:val="00F8401F"/>
    <w:rsid w:val="00F86637"/>
    <w:rsid w:val="00F8740D"/>
    <w:rsid w:val="00F91D07"/>
    <w:rsid w:val="00FA7AF2"/>
    <w:rsid w:val="00FC0022"/>
    <w:rsid w:val="00FC0D47"/>
    <w:rsid w:val="00FC133B"/>
    <w:rsid w:val="00FC5410"/>
    <w:rsid w:val="00FC5A60"/>
    <w:rsid w:val="00FC6D90"/>
    <w:rsid w:val="00FD0F1D"/>
    <w:rsid w:val="00FF03A9"/>
    <w:rsid w:val="00FF2B2C"/>
    <w:rsid w:val="00FF50AE"/>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23402"/>
  <w15:docId w15:val="{7399C124-32D0-45F2-BF69-8CD5C51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 w:type="paragraph" w:styleId="Voettekst">
    <w:name w:val="footer"/>
    <w:basedOn w:val="Standaard"/>
    <w:link w:val="VoettekstChar"/>
    <w:uiPriority w:val="99"/>
    <w:unhideWhenUsed/>
    <w:rsid w:val="003923BC"/>
    <w:pPr>
      <w:tabs>
        <w:tab w:val="center" w:pos="4536"/>
        <w:tab w:val="right" w:pos="9072"/>
      </w:tabs>
    </w:pPr>
  </w:style>
  <w:style w:type="character" w:customStyle="1" w:styleId="VoettekstChar">
    <w:name w:val="Voettekst Char"/>
    <w:basedOn w:val="Standaardalinea-lettertype"/>
    <w:link w:val="Voettekst"/>
    <w:uiPriority w:val="99"/>
    <w:rsid w:val="003923BC"/>
    <w:rPr>
      <w:sz w:val="24"/>
      <w:szCs w:val="24"/>
      <w:lang w:eastAsia="ar-SA"/>
    </w:rPr>
  </w:style>
  <w:style w:type="paragraph" w:styleId="Lijstalinea">
    <w:name w:val="List Paragraph"/>
    <w:basedOn w:val="Standaard"/>
    <w:uiPriority w:val="34"/>
    <w:qFormat/>
    <w:rsid w:val="005D1136"/>
    <w:pPr>
      <w:suppressAutoHyphens w:val="0"/>
      <w:spacing w:line="276" w:lineRule="auto"/>
      <w:ind w:left="720"/>
      <w:contextualSpacing/>
    </w:pPr>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09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3935">
      <w:bodyDiv w:val="1"/>
      <w:marLeft w:val="0"/>
      <w:marRight w:val="0"/>
      <w:marTop w:val="0"/>
      <w:marBottom w:val="0"/>
      <w:divBdr>
        <w:top w:val="none" w:sz="0" w:space="0" w:color="auto"/>
        <w:left w:val="none" w:sz="0" w:space="0" w:color="auto"/>
        <w:bottom w:val="none" w:sz="0" w:space="0" w:color="auto"/>
        <w:right w:val="none" w:sz="0" w:space="0" w:color="auto"/>
      </w:divBdr>
    </w:div>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550651074">
      <w:bodyDiv w:val="1"/>
      <w:marLeft w:val="0"/>
      <w:marRight w:val="0"/>
      <w:marTop w:val="0"/>
      <w:marBottom w:val="0"/>
      <w:divBdr>
        <w:top w:val="none" w:sz="0" w:space="0" w:color="auto"/>
        <w:left w:val="none" w:sz="0" w:space="0" w:color="auto"/>
        <w:bottom w:val="none" w:sz="0" w:space="0" w:color="auto"/>
        <w:right w:val="none" w:sz="0" w:space="0" w:color="auto"/>
      </w:divBdr>
    </w:div>
    <w:div w:id="726226748">
      <w:bodyDiv w:val="1"/>
      <w:marLeft w:val="0"/>
      <w:marRight w:val="0"/>
      <w:marTop w:val="0"/>
      <w:marBottom w:val="0"/>
      <w:divBdr>
        <w:top w:val="none" w:sz="0" w:space="0" w:color="auto"/>
        <w:left w:val="none" w:sz="0" w:space="0" w:color="auto"/>
        <w:bottom w:val="none" w:sz="0" w:space="0" w:color="auto"/>
        <w:right w:val="none" w:sz="0" w:space="0" w:color="auto"/>
      </w:divBdr>
    </w:div>
    <w:div w:id="751659709">
      <w:bodyDiv w:val="1"/>
      <w:marLeft w:val="0"/>
      <w:marRight w:val="0"/>
      <w:marTop w:val="0"/>
      <w:marBottom w:val="0"/>
      <w:divBdr>
        <w:top w:val="none" w:sz="0" w:space="0" w:color="auto"/>
        <w:left w:val="none" w:sz="0" w:space="0" w:color="auto"/>
        <w:bottom w:val="none" w:sz="0" w:space="0" w:color="auto"/>
        <w:right w:val="none" w:sz="0" w:space="0" w:color="auto"/>
      </w:divBdr>
    </w:div>
    <w:div w:id="766390782">
      <w:bodyDiv w:val="1"/>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926501418">
          <w:marLeft w:val="0"/>
          <w:marRight w:val="0"/>
          <w:marTop w:val="0"/>
          <w:marBottom w:val="0"/>
          <w:divBdr>
            <w:top w:val="none" w:sz="0" w:space="0" w:color="auto"/>
            <w:left w:val="none" w:sz="0" w:space="0" w:color="auto"/>
            <w:bottom w:val="none" w:sz="0" w:space="0" w:color="auto"/>
            <w:right w:val="none" w:sz="0" w:space="0" w:color="auto"/>
          </w:divBdr>
        </w:div>
        <w:div w:id="1170488079">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467772202">
      <w:bodyDiv w:val="1"/>
      <w:marLeft w:val="0"/>
      <w:marRight w:val="0"/>
      <w:marTop w:val="0"/>
      <w:marBottom w:val="0"/>
      <w:divBdr>
        <w:top w:val="none" w:sz="0" w:space="0" w:color="auto"/>
        <w:left w:val="none" w:sz="0" w:space="0" w:color="auto"/>
        <w:bottom w:val="none" w:sz="0" w:space="0" w:color="auto"/>
        <w:right w:val="none" w:sz="0" w:space="0" w:color="auto"/>
      </w:divBdr>
      <w:divsChild>
        <w:div w:id="1934507725">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692997512">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vriendenweekend@liv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AFA4-14FF-4247-9192-91FA257C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subject/>
  <dc:creator>Wel</dc:creator>
  <cp:keywords/>
  <dc:description/>
  <cp:lastModifiedBy>Ieme Pieksma</cp:lastModifiedBy>
  <cp:revision>3</cp:revision>
  <cp:lastPrinted>2020-12-12T13:28:00Z</cp:lastPrinted>
  <dcterms:created xsi:type="dcterms:W3CDTF">2020-12-12T13:29:00Z</dcterms:created>
  <dcterms:modified xsi:type="dcterms:W3CDTF">2020-12-12T13:29:00Z</dcterms:modified>
</cp:coreProperties>
</file>